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D3161A" w:rsidRPr="00A76C1A" w:rsidRDefault="00EB2E1F" w:rsidP="00EB2E1F">
            <w:pPr>
              <w:suppressAutoHyphens w:val="0"/>
              <w:autoSpaceDE w:val="0"/>
              <w:autoSpaceDN w:val="0"/>
              <w:adjustRightInd w:val="0"/>
              <w:spacing w:after="0"/>
              <w:jc w:val="right"/>
              <w:rPr>
                <w:kern w:val="0"/>
                <w:lang w:eastAsia="ru-RU"/>
              </w:rPr>
            </w:pPr>
            <w:r w:rsidRPr="00A76C1A">
              <w:rPr>
                <w:kern w:val="0"/>
                <w:lang w:eastAsia="ru-RU"/>
              </w:rPr>
              <w:t>А.С. Лямин    ____________</w:t>
            </w:r>
            <w:r w:rsidR="00D3161A" w:rsidRPr="00A76C1A">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bl>
    <w:p w:rsidR="00C326CC" w:rsidRPr="00C326CC" w:rsidRDefault="00DC2159" w:rsidP="00C326CC">
      <w:pPr>
        <w:spacing w:after="0"/>
        <w:jc w:val="right"/>
      </w:pPr>
      <w:r w:rsidRPr="00C326CC">
        <w:t xml:space="preserve">                                                   </w:t>
      </w:r>
      <w:r w:rsidR="00AD6A92" w:rsidRPr="00C326CC">
        <w:t xml:space="preserve">                                              </w:t>
      </w:r>
      <w:r w:rsidR="00C326CC">
        <w:t xml:space="preserve">       </w:t>
      </w:r>
      <w:r w:rsidR="00C326CC" w:rsidRPr="00C326CC">
        <w:t>Реестровый номер торгов: 41</w:t>
      </w:r>
    </w:p>
    <w:p w:rsidR="00C326CC" w:rsidRPr="00C326CC" w:rsidRDefault="00C326CC" w:rsidP="00C326CC">
      <w:pPr>
        <w:spacing w:after="0"/>
        <w:jc w:val="right"/>
      </w:pPr>
      <w:r w:rsidRPr="00C326CC">
        <w:t>Лот: Ефремовский район №1;</w:t>
      </w:r>
    </w:p>
    <w:p w:rsidR="00C326CC" w:rsidRPr="00C326CC" w:rsidRDefault="00C326CC" w:rsidP="00C326CC">
      <w:pPr>
        <w:spacing w:after="0"/>
        <w:jc w:val="right"/>
      </w:pPr>
      <w:r w:rsidRPr="00C326CC">
        <w:t>Лот: Ефремовский район №2;</w:t>
      </w:r>
    </w:p>
    <w:p w:rsidR="00C326CC" w:rsidRDefault="00C326CC" w:rsidP="00C326CC">
      <w:pPr>
        <w:spacing w:after="0"/>
        <w:jc w:val="right"/>
      </w:pPr>
      <w:r w:rsidRPr="00C326CC">
        <w:t>Лот: Ефремовский район №3.</w:t>
      </w:r>
    </w:p>
    <w:p w:rsidR="00C326CC" w:rsidRPr="00C326CC" w:rsidRDefault="00C326CC" w:rsidP="00C326CC">
      <w:pPr>
        <w:spacing w:after="0"/>
        <w:jc w:val="right"/>
      </w:pPr>
    </w:p>
    <w:p w:rsidR="007A2C0F" w:rsidRDefault="007A2C0F" w:rsidP="00C326CC">
      <w:pPr>
        <w:spacing w:after="0"/>
        <w:jc w:val="right"/>
      </w:pPr>
    </w:p>
    <w:p w:rsidR="005551E4" w:rsidRPr="00A76C1A" w:rsidRDefault="005551E4" w:rsidP="00C326CC">
      <w:pPr>
        <w:spacing w:after="0"/>
        <w:jc w:val="right"/>
      </w:pPr>
    </w:p>
    <w:p w:rsidR="001C026D" w:rsidRPr="00A76C1A" w:rsidRDefault="00687540" w:rsidP="001C026D">
      <w:pPr>
        <w:autoSpaceDE w:val="0"/>
        <w:jc w:val="center"/>
      </w:pPr>
      <w:r w:rsidRPr="00A76C1A">
        <w:rPr>
          <w:b/>
        </w:rPr>
        <w:t xml:space="preserve"> </w:t>
      </w:r>
      <w:r w:rsidR="001C026D" w:rsidRPr="00A76C1A">
        <w:rPr>
          <w:b/>
        </w:rPr>
        <w:t>КОНКУРСНАЯ ДОКУМЕНТАЦИЯ</w:t>
      </w:r>
    </w:p>
    <w:p w:rsidR="001C026D" w:rsidRDefault="001C026D" w:rsidP="001C026D">
      <w:pPr>
        <w:jc w:val="center"/>
      </w:pPr>
      <w:r w:rsidRPr="00A76C1A">
        <w:t xml:space="preserve">о проведении открытого конкурса на право заключения договора на выполнение работ по капитальному ремонту </w:t>
      </w:r>
      <w:r w:rsidR="00F963A6" w:rsidRPr="00A76C1A">
        <w:t>общего имущества</w:t>
      </w:r>
      <w:r w:rsidR="0087618B">
        <w:t xml:space="preserve"> в </w:t>
      </w:r>
      <w:r w:rsidR="00D3161A" w:rsidRPr="00A76C1A">
        <w:t>многоквартирных жилых дом</w:t>
      </w:r>
      <w:r w:rsidR="0087618B">
        <w:t>ах</w:t>
      </w:r>
      <w:r w:rsidR="00D3161A" w:rsidRPr="00A76C1A">
        <w:t xml:space="preserve">, </w:t>
      </w:r>
      <w:r w:rsidR="00D3161A" w:rsidRPr="00934CAC">
        <w:t>расположенных по адресам:</w:t>
      </w:r>
    </w:p>
    <w:p w:rsidR="00532AEA" w:rsidRDefault="00532AEA" w:rsidP="00532AEA">
      <w:pPr>
        <w:spacing w:after="0"/>
        <w:jc w:val="center"/>
      </w:pPr>
    </w:p>
    <w:p w:rsidR="00C326CC" w:rsidRPr="00C326CC" w:rsidRDefault="00C326CC" w:rsidP="00C326CC">
      <w:pPr>
        <w:spacing w:after="0"/>
        <w:jc w:val="center"/>
      </w:pPr>
      <w:r w:rsidRPr="00C326CC">
        <w:t xml:space="preserve">Лот: Ефремовский район №1 </w:t>
      </w:r>
    </w:p>
    <w:p w:rsidR="00C326CC" w:rsidRPr="00C326CC" w:rsidRDefault="00C326CC" w:rsidP="00C326CC">
      <w:pPr>
        <w:spacing w:after="0"/>
        <w:jc w:val="center"/>
        <w:rPr>
          <w:lang w:eastAsia="ru-RU"/>
        </w:rPr>
      </w:pPr>
      <w:r w:rsidRPr="00C326CC">
        <w:rPr>
          <w:lang w:eastAsia="ru-RU"/>
        </w:rPr>
        <w:t>г. Ефремов, ул.Ленина,д.25/11</w:t>
      </w:r>
    </w:p>
    <w:p w:rsidR="00C326CC" w:rsidRPr="00C326CC" w:rsidRDefault="00C326CC" w:rsidP="00C326CC">
      <w:pPr>
        <w:spacing w:after="0"/>
        <w:jc w:val="center"/>
        <w:rPr>
          <w:lang w:eastAsia="ru-RU"/>
        </w:rPr>
      </w:pPr>
      <w:r w:rsidRPr="00C326CC">
        <w:rPr>
          <w:lang w:eastAsia="ru-RU"/>
        </w:rPr>
        <w:t>г. Ефремов, ул.Ленина,д.27/40</w:t>
      </w:r>
    </w:p>
    <w:p w:rsidR="00C326CC" w:rsidRPr="00C326CC" w:rsidRDefault="00C326CC" w:rsidP="00C326CC">
      <w:pPr>
        <w:spacing w:after="0"/>
        <w:jc w:val="center"/>
        <w:rPr>
          <w:lang w:eastAsia="ru-RU"/>
        </w:rPr>
      </w:pPr>
    </w:p>
    <w:p w:rsidR="00C326CC" w:rsidRPr="00C326CC" w:rsidRDefault="00C326CC" w:rsidP="00C326CC">
      <w:pPr>
        <w:spacing w:after="0"/>
        <w:jc w:val="center"/>
      </w:pPr>
      <w:r w:rsidRPr="00C326CC">
        <w:t xml:space="preserve">Лот: Ефремовский район №2 </w:t>
      </w:r>
    </w:p>
    <w:p w:rsidR="00C326CC" w:rsidRPr="00C326CC" w:rsidRDefault="00C326CC" w:rsidP="00C326CC">
      <w:pPr>
        <w:spacing w:after="0"/>
        <w:jc w:val="center"/>
      </w:pPr>
      <w:r w:rsidRPr="00C326CC">
        <w:t>г. Ефремов, ул.Ленина,д.37</w:t>
      </w:r>
    </w:p>
    <w:p w:rsidR="00C326CC" w:rsidRPr="00C326CC" w:rsidRDefault="00C326CC" w:rsidP="00C326CC">
      <w:pPr>
        <w:spacing w:after="0"/>
        <w:jc w:val="center"/>
      </w:pPr>
      <w:r w:rsidRPr="00C326CC">
        <w:t>г.Ефремов, ул.Ленина,д.41</w:t>
      </w:r>
    </w:p>
    <w:p w:rsidR="00C326CC" w:rsidRPr="00C326CC" w:rsidRDefault="00C326CC" w:rsidP="00C326CC">
      <w:pPr>
        <w:spacing w:after="0"/>
        <w:jc w:val="center"/>
      </w:pPr>
      <w:r w:rsidRPr="00C326CC">
        <w:t>г. Ефремов, ул.Короткова,д.4</w:t>
      </w:r>
    </w:p>
    <w:p w:rsidR="00C326CC" w:rsidRPr="00C326CC" w:rsidRDefault="00C326CC" w:rsidP="00C326CC">
      <w:pPr>
        <w:spacing w:after="0"/>
        <w:jc w:val="center"/>
      </w:pPr>
      <w:r w:rsidRPr="00C326CC">
        <w:t>г. Ефремов, ул.Короткова,д.24</w:t>
      </w:r>
    </w:p>
    <w:p w:rsidR="00C326CC" w:rsidRPr="00C326CC" w:rsidRDefault="00C326CC" w:rsidP="00C326CC">
      <w:pPr>
        <w:spacing w:after="0"/>
        <w:jc w:val="center"/>
      </w:pPr>
      <w:r w:rsidRPr="00C326CC">
        <w:t>г. Ефремов, ул.Короткова,д.28</w:t>
      </w:r>
    </w:p>
    <w:p w:rsidR="00C326CC" w:rsidRPr="00C326CC" w:rsidRDefault="00C326CC" w:rsidP="00C326CC">
      <w:pPr>
        <w:spacing w:after="0"/>
        <w:jc w:val="center"/>
      </w:pPr>
      <w:r w:rsidRPr="00C326CC">
        <w:t>г. Ефремов, ул.Словацкого восстания,д.27</w:t>
      </w:r>
    </w:p>
    <w:p w:rsidR="00C326CC" w:rsidRPr="00C326CC" w:rsidRDefault="00C326CC" w:rsidP="00C326CC">
      <w:pPr>
        <w:spacing w:after="0"/>
        <w:jc w:val="center"/>
      </w:pPr>
    </w:p>
    <w:p w:rsidR="00C326CC" w:rsidRPr="00C326CC" w:rsidRDefault="00C326CC" w:rsidP="00C326CC">
      <w:pPr>
        <w:spacing w:after="0"/>
        <w:jc w:val="center"/>
      </w:pPr>
      <w:r w:rsidRPr="00C326CC">
        <w:t>Лот: Ефремовский район №3</w:t>
      </w:r>
    </w:p>
    <w:p w:rsidR="00C326CC" w:rsidRPr="00C326CC" w:rsidRDefault="00C326CC" w:rsidP="00C326CC">
      <w:pPr>
        <w:spacing w:after="0"/>
        <w:jc w:val="center"/>
        <w:rPr>
          <w:lang w:eastAsia="ru-RU"/>
        </w:rPr>
      </w:pPr>
      <w:r w:rsidRPr="00C326CC">
        <w:rPr>
          <w:lang w:eastAsia="ru-RU"/>
        </w:rPr>
        <w:t>г. Ефремов, ул.Ломоносова,д.3</w:t>
      </w:r>
    </w:p>
    <w:p w:rsidR="00C326CC" w:rsidRPr="00C326CC" w:rsidRDefault="00C326CC" w:rsidP="00C326CC">
      <w:pPr>
        <w:spacing w:after="0"/>
        <w:jc w:val="center"/>
        <w:rPr>
          <w:lang w:eastAsia="ru-RU"/>
        </w:rPr>
      </w:pPr>
      <w:r w:rsidRPr="00C326CC">
        <w:rPr>
          <w:lang w:eastAsia="ru-RU"/>
        </w:rPr>
        <w:t xml:space="preserve"> г. Ефревом, ул.Пушкина,д.6</w:t>
      </w:r>
    </w:p>
    <w:p w:rsidR="00C326CC" w:rsidRPr="00C326CC" w:rsidRDefault="00C326CC" w:rsidP="00C326CC">
      <w:pPr>
        <w:spacing w:after="0"/>
        <w:jc w:val="center"/>
        <w:rPr>
          <w:lang w:eastAsia="ru-RU"/>
        </w:rPr>
      </w:pPr>
      <w:r w:rsidRPr="00C326CC">
        <w:rPr>
          <w:lang w:eastAsia="ru-RU"/>
        </w:rPr>
        <w:t>г. Ефремов, с.Лобаново, д.1а</w:t>
      </w:r>
    </w:p>
    <w:p w:rsidR="00C326CC" w:rsidRPr="00C326CC" w:rsidRDefault="00C326CC" w:rsidP="00C326CC">
      <w:pPr>
        <w:spacing w:after="0"/>
        <w:jc w:val="center"/>
        <w:rPr>
          <w:lang w:eastAsia="ru-RU"/>
        </w:rPr>
      </w:pPr>
      <w:r w:rsidRPr="00C326CC">
        <w:rPr>
          <w:lang w:eastAsia="ru-RU"/>
        </w:rPr>
        <w:t>г. Ефремов, ул.Комсомольская,д.33</w:t>
      </w:r>
    </w:p>
    <w:p w:rsidR="00C326CC" w:rsidRPr="00C326CC" w:rsidRDefault="00C326CC" w:rsidP="00C326CC">
      <w:pPr>
        <w:spacing w:after="0"/>
        <w:jc w:val="center"/>
        <w:rPr>
          <w:lang w:eastAsia="ru-RU"/>
        </w:rPr>
      </w:pPr>
      <w:r w:rsidRPr="00C326CC">
        <w:rPr>
          <w:lang w:eastAsia="ru-RU"/>
        </w:rPr>
        <w:t>г. Ефремов, ул.Гоголя,д.19</w:t>
      </w:r>
    </w:p>
    <w:p w:rsidR="00C326CC" w:rsidRPr="00C326CC" w:rsidRDefault="00C326CC" w:rsidP="00C326CC">
      <w:pPr>
        <w:spacing w:after="0"/>
        <w:jc w:val="center"/>
        <w:rPr>
          <w:lang w:eastAsia="ru-RU"/>
        </w:rPr>
      </w:pPr>
      <w:r w:rsidRPr="00C326CC">
        <w:rPr>
          <w:lang w:eastAsia="ru-RU"/>
        </w:rPr>
        <w:t>г. Ефремов, ул.Гоголя,д.21</w:t>
      </w:r>
    </w:p>
    <w:p w:rsidR="00532AEA" w:rsidRPr="00C326CC" w:rsidRDefault="00C326CC" w:rsidP="00C326CC">
      <w:pPr>
        <w:spacing w:after="0"/>
        <w:jc w:val="center"/>
        <w:rPr>
          <w:lang w:eastAsia="ru-RU"/>
        </w:rPr>
      </w:pPr>
      <w:r w:rsidRPr="00C326CC">
        <w:rPr>
          <w:lang w:eastAsia="ru-RU"/>
        </w:rPr>
        <w:t>г. Ефремов, ул.Карла Маркса,д.26</w:t>
      </w:r>
    </w:p>
    <w:p w:rsidR="00532AEA" w:rsidRDefault="00532AEA" w:rsidP="00532AEA">
      <w:pPr>
        <w:spacing w:after="0"/>
        <w:jc w:val="center"/>
      </w:pPr>
    </w:p>
    <w:p w:rsidR="005551E4" w:rsidRDefault="005551E4" w:rsidP="00532AEA">
      <w:pPr>
        <w:spacing w:after="0"/>
        <w:jc w:val="center"/>
      </w:pPr>
    </w:p>
    <w:p w:rsidR="005551E4" w:rsidRPr="00532AEA" w:rsidRDefault="005551E4" w:rsidP="00532AEA">
      <w:pPr>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B77C3" w:rsidRPr="00A76C1A" w:rsidRDefault="003B77C3"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AC6793"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5"/>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5"/>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060142" w:rsidRDefault="001C026D" w:rsidP="001C026D">
      <w:pPr>
        <w:pStyle w:val="25"/>
        <w:rPr>
          <w:noProof/>
          <w:sz w:val="24"/>
          <w:szCs w:val="24"/>
        </w:rPr>
      </w:pPr>
      <w:r w:rsidRPr="00A76C1A">
        <w:rPr>
          <w:noProof/>
          <w:sz w:val="24"/>
          <w:szCs w:val="24"/>
        </w:rPr>
        <w:t>2.3. Внесение изменений в извещение о проведении конкурса и конкурсную документацию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2.4. </w:t>
      </w:r>
      <w:r w:rsidR="00F06BF7" w:rsidRPr="00A76C1A">
        <w:rPr>
          <w:noProof/>
          <w:sz w:val="24"/>
          <w:szCs w:val="24"/>
        </w:rPr>
        <w:t>ОТКАЗ ОТ ПРОВЕДЕНИЯ</w:t>
      </w:r>
      <w:r w:rsidRPr="00A76C1A">
        <w:rPr>
          <w:noProof/>
          <w:sz w:val="24"/>
          <w:szCs w:val="24"/>
        </w:rPr>
        <w:t xml:space="preserve">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3E48C9">
      <w:pPr>
        <w:pStyle w:val="1f1"/>
        <w:rPr>
          <w:sz w:val="24"/>
          <w:szCs w:val="24"/>
        </w:r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AC6793"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D279BC" w:rsidRPr="00A76C1A" w:rsidRDefault="00D279BC" w:rsidP="00D279BC"/>
    <w:p w:rsidR="00977222" w:rsidRPr="00A76C1A" w:rsidRDefault="00CE5B1B" w:rsidP="00977222">
      <w:pPr>
        <w:spacing w:before="25" w:after="25"/>
        <w:contextualSpacing/>
        <w:rPr>
          <w:spacing w:val="2"/>
          <w:lang w:eastAsia="ru-RU"/>
        </w:rPr>
      </w:pPr>
      <w:r w:rsidRPr="00A76C1A">
        <w:rPr>
          <w:b/>
          <w:spacing w:val="2"/>
          <w:lang w:eastAsia="ru-RU"/>
        </w:rPr>
        <w:t>Т</w:t>
      </w:r>
      <w:r w:rsidR="00977222" w:rsidRPr="00A76C1A">
        <w:rPr>
          <w:b/>
          <w:spacing w:val="2"/>
          <w:lang w:eastAsia="ru-RU"/>
        </w:rPr>
        <w:t>орги (открытый конкурс)</w:t>
      </w:r>
      <w:r w:rsidR="00977222"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w:t>
      </w:r>
      <w:r w:rsidR="00C07B78" w:rsidRPr="00A76C1A">
        <w:rPr>
          <w:spacing w:val="2"/>
          <w:lang w:eastAsia="ru-RU"/>
        </w:rPr>
        <w:t>,</w:t>
      </w:r>
      <w:r w:rsidR="00977222" w:rsidRPr="00A76C1A">
        <w:rPr>
          <w:spacing w:val="2"/>
          <w:lang w:eastAsia="ru-RU"/>
        </w:rPr>
        <w:t xml:space="preserve"> которо</w:t>
      </w:r>
      <w:r w:rsidR="00C07B78" w:rsidRPr="00A76C1A">
        <w:rPr>
          <w:spacing w:val="2"/>
          <w:lang w:eastAsia="ru-RU"/>
        </w:rPr>
        <w:t>й</w:t>
      </w:r>
      <w:r w:rsidR="00977222" w:rsidRPr="00A76C1A">
        <w:rPr>
          <w:spacing w:val="2"/>
          <w:lang w:eastAsia="ru-RU"/>
        </w:rPr>
        <w:t xml:space="preserve"> присвоен первый номер;</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П</w:t>
      </w:r>
      <w:r w:rsidR="00977222" w:rsidRPr="00A76C1A">
        <w:rPr>
          <w:b/>
          <w:spacing w:val="2"/>
          <w:lang w:eastAsia="ru-RU"/>
        </w:rPr>
        <w:t>редмет торгов (открытого конкурса)</w:t>
      </w:r>
      <w:r w:rsidR="00977222"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З</w:t>
      </w:r>
      <w:r w:rsidR="00977222" w:rsidRPr="00A76C1A">
        <w:rPr>
          <w:b/>
          <w:spacing w:val="2"/>
          <w:lang w:eastAsia="ru-RU"/>
        </w:rPr>
        <w:t>аказчик (организатор торгов)</w:t>
      </w:r>
      <w:r w:rsidR="00977222" w:rsidRPr="00A76C1A">
        <w:rPr>
          <w:spacing w:val="2"/>
          <w:lang w:eastAsia="ru-RU"/>
        </w:rPr>
        <w:t xml:space="preserve"> – некоммерческая организация «Фонд капитального ремонта Тульской области» (региональный оператор);</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Д</w:t>
      </w:r>
      <w:r w:rsidR="00977222" w:rsidRPr="00A76C1A">
        <w:rPr>
          <w:b/>
          <w:spacing w:val="2"/>
          <w:lang w:eastAsia="ru-RU"/>
        </w:rPr>
        <w:t>оговор</w:t>
      </w:r>
      <w:r w:rsidR="00977222"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К</w:t>
      </w:r>
      <w:r w:rsidR="00977222" w:rsidRPr="00A76C1A">
        <w:rPr>
          <w:b/>
          <w:spacing w:val="2"/>
          <w:lang w:eastAsia="ru-RU"/>
        </w:rPr>
        <w:t xml:space="preserve">онкурсная комиссия </w:t>
      </w:r>
      <w:r w:rsidR="00977222"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У</w:t>
      </w:r>
      <w:r w:rsidR="00977222" w:rsidRPr="00A76C1A">
        <w:rPr>
          <w:b/>
          <w:spacing w:val="2"/>
          <w:lang w:eastAsia="ru-RU"/>
        </w:rPr>
        <w:t>частник конкурса</w:t>
      </w:r>
      <w:r w:rsidR="00977222"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w:t>
      </w:r>
      <w:r w:rsidR="003445E4" w:rsidRPr="00A76C1A">
        <w:rPr>
          <w:spacing w:val="2"/>
          <w:lang w:eastAsia="ru-RU"/>
        </w:rPr>
        <w:t>ой комиссией к участию в торгах.</w:t>
      </w:r>
    </w:p>
    <w:p w:rsidR="00C07B78" w:rsidRPr="00A76C1A" w:rsidRDefault="00C07B78" w:rsidP="00977222">
      <w:pPr>
        <w:spacing w:before="25" w:after="25"/>
        <w:contextualSpacing/>
        <w:rPr>
          <w:spacing w:val="2"/>
          <w:lang w:eastAsia="ru-RU"/>
        </w:rPr>
      </w:pPr>
    </w:p>
    <w:p w:rsidR="00977222" w:rsidRPr="00A76C1A" w:rsidRDefault="00977222" w:rsidP="00977222">
      <w:pPr>
        <w:contextualSpacing/>
        <w:jc w:val="center"/>
        <w:outlineLvl w:val="2"/>
        <w:rPr>
          <w:b/>
          <w:bCs/>
          <w:lang w:eastAsia="ru-RU"/>
        </w:rPr>
      </w:pPr>
    </w:p>
    <w:p w:rsidR="001C026D" w:rsidRPr="00A76C1A" w:rsidRDefault="001C026D" w:rsidP="001C026D">
      <w:pPr>
        <w:spacing w:after="120"/>
        <w:ind w:firstLine="709"/>
      </w:pPr>
    </w:p>
    <w:p w:rsidR="001C026D" w:rsidRPr="00A76C1A" w:rsidRDefault="001C026D" w:rsidP="001C026D">
      <w:pPr>
        <w:pStyle w:val="1"/>
        <w:keepNext w:val="0"/>
        <w:spacing w:before="0" w:after="120"/>
        <w:rPr>
          <w:sz w:val="24"/>
          <w:szCs w:val="24"/>
        </w:rPr>
        <w:sectPr w:rsidR="001C026D" w:rsidRPr="00A76C1A" w:rsidSect="00DC2159">
          <w:headerReference w:type="default" r:id="rId8"/>
          <w:pgSz w:w="11906" w:h="16838"/>
          <w:pgMar w:top="284" w:right="851" w:bottom="709" w:left="1701" w:header="720" w:footer="709" w:gutter="0"/>
          <w:cols w:space="720"/>
          <w:titlePg/>
          <w:docGrid w:linePitch="600" w:charSpace="32768"/>
        </w:sectPr>
      </w:pPr>
      <w:bookmarkStart w:id="4" w:name="_Ref166642713"/>
    </w:p>
    <w:p w:rsidR="001C026D" w:rsidRPr="00A76C1A" w:rsidRDefault="001C026D" w:rsidP="00EC7F6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6B42A5" w:rsidRPr="00A76C1A" w:rsidRDefault="006B42A5" w:rsidP="00EC7F64">
      <w:pPr>
        <w:spacing w:after="0"/>
      </w:pPr>
    </w:p>
    <w:p w:rsidR="001C026D" w:rsidRPr="00A76C1A" w:rsidRDefault="001C026D" w:rsidP="00F42772">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DF2348" w:rsidRPr="00A76C1A" w:rsidRDefault="00DF2348" w:rsidP="00DF2348"/>
    <w:p w:rsidR="00DF2348" w:rsidRPr="00A76C1A" w:rsidRDefault="00DF2348" w:rsidP="00DF2348">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DF2348" w:rsidRPr="00A76C1A" w:rsidRDefault="00DF2348" w:rsidP="00DF2348">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DF2348" w:rsidRPr="00A76C1A" w:rsidRDefault="00DF2348" w:rsidP="00DF2348">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DF2348" w:rsidRPr="00A76C1A" w:rsidRDefault="00DF2348" w:rsidP="00DF2348">
      <w:pPr>
        <w:spacing w:after="0"/>
        <w:ind w:firstLine="709"/>
        <w:rPr>
          <w:bCs/>
        </w:rPr>
      </w:pPr>
      <w:bookmarkStart w:id="13" w:name="_Ref166311254"/>
      <w:r w:rsidRPr="00A76C1A">
        <w:rPr>
          <w:bCs/>
        </w:rPr>
        <w:t>1.2.1. Наименование предмета договора указано в пункте 9.3.</w:t>
      </w:r>
      <w:r w:rsidR="00AC6793" w:rsidRPr="00A76C1A">
        <w:rPr>
          <w:bCs/>
        </w:rPr>
        <w:fldChar w:fldCharType="begin"/>
      </w:r>
      <w:r w:rsidRPr="00A76C1A">
        <w:rPr>
          <w:bCs/>
        </w:rPr>
        <w:instrText xml:space="preserve"> REF _Ref166267456 \h  \* MERGEFORMAT </w:instrText>
      </w:r>
      <w:r w:rsidR="00AC6793" w:rsidRPr="00A76C1A">
        <w:rPr>
          <w:bCs/>
        </w:rPr>
      </w:r>
      <w:r w:rsidR="00AC679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DF2348" w:rsidRPr="00A76C1A" w:rsidRDefault="00DF2348" w:rsidP="00DF2348">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DF2348" w:rsidRPr="00A76C1A" w:rsidRDefault="00DF2348" w:rsidP="00DF2348">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C6793" w:rsidRPr="00A76C1A">
        <w:rPr>
          <w:bCs/>
        </w:rPr>
        <w:fldChar w:fldCharType="begin"/>
      </w:r>
      <w:r w:rsidRPr="00A76C1A">
        <w:rPr>
          <w:bCs/>
        </w:rPr>
        <w:instrText xml:space="preserve"> REF _Ref166267457 \h  \* MERGEFORMAT </w:instrText>
      </w:r>
      <w:r w:rsidR="00AC6793" w:rsidRPr="00A76C1A">
        <w:rPr>
          <w:bCs/>
        </w:rPr>
      </w:r>
      <w:r w:rsidR="00AC6793"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DF2348" w:rsidRPr="00A76C1A" w:rsidRDefault="00DF2348" w:rsidP="00DF2348">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AC6793" w:rsidRPr="00A76C1A">
        <w:rPr>
          <w:bCs/>
        </w:rPr>
        <w:fldChar w:fldCharType="begin"/>
      </w:r>
      <w:r w:rsidRPr="00A76C1A">
        <w:rPr>
          <w:bCs/>
        </w:rPr>
        <w:instrText xml:space="preserve"> REF _Ref166267727 \h  \* MERGEFORMAT </w:instrText>
      </w:r>
      <w:r w:rsidR="00AC6793" w:rsidRPr="00A76C1A">
        <w:rPr>
          <w:bCs/>
        </w:rPr>
      </w:r>
      <w:r w:rsidR="00AC679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DF2348" w:rsidRPr="00A76C1A" w:rsidRDefault="00DF2348" w:rsidP="00DF2348">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AC6793" w:rsidRPr="00A76C1A">
        <w:rPr>
          <w:bCs/>
        </w:rPr>
        <w:fldChar w:fldCharType="begin"/>
      </w:r>
      <w:r w:rsidRPr="00A76C1A">
        <w:rPr>
          <w:bCs/>
        </w:rPr>
        <w:instrText xml:space="preserve"> REF _Ref166311076 \h  \* MERGEFORMAT </w:instrText>
      </w:r>
      <w:r w:rsidR="00AC6793" w:rsidRPr="00A76C1A">
        <w:rPr>
          <w:bCs/>
        </w:rPr>
      </w:r>
      <w:r w:rsidR="00AC679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DF2348" w:rsidRPr="00A76C1A" w:rsidRDefault="00DF2348" w:rsidP="00DF2348">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C6793" w:rsidRPr="00A76C1A">
        <w:rPr>
          <w:bCs/>
        </w:rPr>
        <w:fldChar w:fldCharType="begin"/>
      </w:r>
      <w:r w:rsidRPr="00A76C1A">
        <w:rPr>
          <w:bCs/>
        </w:rPr>
        <w:instrText xml:space="preserve"> REF _Ref166311380 \h  \* MERGEFORMAT </w:instrText>
      </w:r>
      <w:r w:rsidR="00AC6793" w:rsidRPr="00A76C1A">
        <w:rPr>
          <w:bCs/>
        </w:rPr>
      </w:r>
      <w:r w:rsidR="00AC679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DF2348" w:rsidRPr="00E41EEF" w:rsidRDefault="00DF2348" w:rsidP="00DF2348">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284BCD" w:rsidRPr="00E41EEF">
        <w:rPr>
          <w:bCs/>
        </w:rPr>
        <w:t>, имеющие свидетельство о допуске к работам, которые оказывают влияние на безопасность объектов капитального строительства</w:t>
      </w:r>
      <w:r w:rsidRPr="00E41EEF">
        <w:rPr>
          <w:bCs/>
        </w:rPr>
        <w:t>.</w:t>
      </w:r>
    </w:p>
    <w:p w:rsidR="00DF2348" w:rsidRPr="00A76C1A" w:rsidRDefault="00DF2348" w:rsidP="00DF2348">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DF2348" w:rsidRPr="00A76C1A" w:rsidRDefault="00DF2348" w:rsidP="00DF2348">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DC3873" w:rsidRPr="00DC3873" w:rsidRDefault="00DC3873" w:rsidP="00DC3873">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DC3873" w:rsidRPr="00DC3873" w:rsidRDefault="00DC3873" w:rsidP="003E48C9">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DC3873" w:rsidRPr="00DC3873" w:rsidRDefault="00DC3873" w:rsidP="003E48C9">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DC3873" w:rsidRPr="00DC3873" w:rsidRDefault="00DC3873" w:rsidP="00DC3873">
      <w:pPr>
        <w:pStyle w:val="affffc"/>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DC3873" w:rsidRPr="00DC3873" w:rsidRDefault="00DC3873" w:rsidP="00DC3873">
      <w:pPr>
        <w:pStyle w:val="affffc"/>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3873" w:rsidRPr="00DC3873" w:rsidRDefault="00DC3873" w:rsidP="00DC3873">
      <w:pPr>
        <w:pStyle w:val="affffc"/>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C3873" w:rsidRPr="00DC3873" w:rsidRDefault="00DC3873" w:rsidP="00DC3873">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1C026D" w:rsidRPr="00DC3873" w:rsidRDefault="001C026D" w:rsidP="00DC3873">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1.</w:t>
      </w:r>
      <w:r w:rsidR="00CE5B1B" w:rsidRPr="00DC3873">
        <w:rPr>
          <w:rFonts w:ascii="Times New Roman" w:hAnsi="Times New Roman"/>
          <w:sz w:val="24"/>
          <w:szCs w:val="24"/>
        </w:rPr>
        <w:t>6</w:t>
      </w:r>
      <w:r w:rsidRPr="00DC3873">
        <w:rPr>
          <w:rFonts w:ascii="Times New Roman" w:hAnsi="Times New Roman"/>
          <w:sz w:val="24"/>
          <w:szCs w:val="24"/>
        </w:rPr>
        <w:t>.</w:t>
      </w:r>
      <w:r w:rsidR="002D6646" w:rsidRPr="00DC3873">
        <w:rPr>
          <w:rFonts w:ascii="Times New Roman" w:hAnsi="Times New Roman"/>
          <w:sz w:val="24"/>
          <w:szCs w:val="24"/>
        </w:rPr>
        <w:t xml:space="preserve"> </w:t>
      </w:r>
      <w:r w:rsidRPr="00DC3873">
        <w:rPr>
          <w:rFonts w:ascii="Times New Roman" w:hAnsi="Times New Roman"/>
          <w:sz w:val="24"/>
          <w:szCs w:val="24"/>
        </w:rPr>
        <w:t xml:space="preserve">Расходы на участие в конкурсе и при заключении </w:t>
      </w:r>
      <w:bookmarkEnd w:id="23"/>
      <w:r w:rsidR="00C07B78" w:rsidRPr="00DC3873">
        <w:rPr>
          <w:rFonts w:ascii="Times New Roman" w:hAnsi="Times New Roman"/>
          <w:sz w:val="24"/>
          <w:szCs w:val="24"/>
        </w:rPr>
        <w:t>договора</w:t>
      </w:r>
      <w:r w:rsidR="002D6646" w:rsidRPr="00DC3873">
        <w:rPr>
          <w:rFonts w:ascii="Times New Roman" w:hAnsi="Times New Roman"/>
          <w:sz w:val="24"/>
          <w:szCs w:val="24"/>
        </w:rPr>
        <w:t>.</w:t>
      </w:r>
    </w:p>
    <w:p w:rsidR="001C026D" w:rsidRPr="00DC3873" w:rsidRDefault="001C026D" w:rsidP="00DC3873">
      <w:pPr>
        <w:spacing w:after="0"/>
        <w:ind w:firstLine="709"/>
        <w:rPr>
          <w:bCs/>
        </w:rPr>
      </w:pPr>
      <w:r w:rsidRPr="00DC3873">
        <w:rPr>
          <w:bCs/>
        </w:rPr>
        <w:t xml:space="preserve">Участник </w:t>
      </w:r>
      <w:r w:rsidR="000D7171" w:rsidRPr="00DC3873">
        <w:rPr>
          <w:bCs/>
        </w:rPr>
        <w:t xml:space="preserve">торгов </w:t>
      </w:r>
      <w:r w:rsidRPr="00DC3873">
        <w:rPr>
          <w:bCs/>
        </w:rPr>
        <w:t xml:space="preserve">несет все расходы, связанные с подготовкой и подачей заявки на участие в конкурсе, участием в конкурсе и заключением </w:t>
      </w:r>
      <w:r w:rsidR="00C07B78" w:rsidRPr="00DC3873">
        <w:rPr>
          <w:bCs/>
        </w:rPr>
        <w:t>договора</w:t>
      </w:r>
      <w:bookmarkEnd w:id="24"/>
      <w:r w:rsidRPr="00DC3873">
        <w:rPr>
          <w:bCs/>
        </w:rPr>
        <w:t>, а заказчик</w:t>
      </w:r>
      <w:r w:rsidR="001D30A9" w:rsidRPr="00DC3873">
        <w:rPr>
          <w:bCs/>
        </w:rPr>
        <w:t xml:space="preserve"> (организатор торгов)</w:t>
      </w:r>
      <w:r w:rsidRPr="00DC3873">
        <w:rPr>
          <w:bCs/>
        </w:rPr>
        <w:t xml:space="preserve"> не имеет обязательств в связи с такими расходами, за исключением случаев, прямо предусмотренных законодательством Российской Федерации.</w:t>
      </w:r>
    </w:p>
    <w:p w:rsidR="001546AC" w:rsidRDefault="001546AC" w:rsidP="00EC7F64">
      <w:pPr>
        <w:spacing w:after="0"/>
        <w:ind w:firstLine="709"/>
        <w:rPr>
          <w:bCs/>
        </w:rPr>
      </w:pPr>
    </w:p>
    <w:p w:rsidR="007D6ED8" w:rsidRDefault="007D6ED8" w:rsidP="00EC7F64">
      <w:pPr>
        <w:spacing w:after="0"/>
        <w:ind w:firstLine="709"/>
        <w:rPr>
          <w:bCs/>
        </w:rPr>
      </w:pPr>
    </w:p>
    <w:p w:rsidR="007D6ED8" w:rsidRDefault="007D6ED8" w:rsidP="00EC7F64">
      <w:pPr>
        <w:spacing w:after="0"/>
        <w:ind w:firstLine="709"/>
        <w:rPr>
          <w:bCs/>
        </w:rPr>
      </w:pPr>
    </w:p>
    <w:p w:rsidR="007D6ED8" w:rsidRDefault="007D6ED8" w:rsidP="00EC7F64">
      <w:pPr>
        <w:spacing w:after="0"/>
        <w:ind w:firstLine="709"/>
        <w:rPr>
          <w:bCs/>
        </w:rPr>
      </w:pPr>
    </w:p>
    <w:p w:rsidR="007D6ED8" w:rsidRPr="00A76C1A" w:rsidRDefault="007D6ED8" w:rsidP="00EC7F64">
      <w:pPr>
        <w:spacing w:after="0"/>
        <w:ind w:firstLine="709"/>
        <w:rPr>
          <w:bCs/>
        </w:rPr>
      </w:pPr>
    </w:p>
    <w:p w:rsidR="001C026D" w:rsidRPr="00A76C1A" w:rsidRDefault="001C026D" w:rsidP="002D6646">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2D6646" w:rsidRPr="00A76C1A" w:rsidRDefault="002D6646" w:rsidP="002D6646"/>
    <w:p w:rsidR="001C026D" w:rsidRPr="00A76C1A" w:rsidRDefault="001C026D" w:rsidP="00EC7F6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001546AC" w:rsidRPr="00A76C1A">
        <w:rPr>
          <w:rFonts w:ascii="Times New Roman" w:hAnsi="Times New Roman"/>
          <w:sz w:val="24"/>
          <w:szCs w:val="24"/>
        </w:rPr>
        <w:t>.</w:t>
      </w:r>
    </w:p>
    <w:p w:rsidR="00567B85" w:rsidRPr="00EC7F64" w:rsidRDefault="00567B85" w:rsidP="00567B85">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1C026D" w:rsidRPr="00A76C1A" w:rsidRDefault="008F73AC"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 xml:space="preserve">2.2. </w:t>
      </w:r>
      <w:r w:rsidR="001C026D" w:rsidRPr="00A76C1A">
        <w:rPr>
          <w:rFonts w:ascii="Times New Roman" w:hAnsi="Times New Roman"/>
          <w:sz w:val="24"/>
          <w:szCs w:val="24"/>
        </w:rPr>
        <w:t>Разъяснение положений конкурсной документации</w:t>
      </w:r>
      <w:bookmarkEnd w:id="30"/>
      <w:r w:rsidRPr="00A76C1A">
        <w:rPr>
          <w:rFonts w:ascii="Times New Roman" w:hAnsi="Times New Roman"/>
          <w:sz w:val="24"/>
          <w:szCs w:val="24"/>
        </w:rPr>
        <w:t>.</w:t>
      </w:r>
      <w:r w:rsidR="003445E4" w:rsidRPr="00A76C1A">
        <w:rPr>
          <w:spacing w:val="2"/>
          <w:sz w:val="24"/>
          <w:szCs w:val="24"/>
          <w:lang w:eastAsia="ru-RU"/>
        </w:rPr>
        <w:t xml:space="preserve"> </w:t>
      </w:r>
    </w:p>
    <w:p w:rsidR="001C026D" w:rsidRPr="00A76C1A" w:rsidRDefault="008F73AC" w:rsidP="00EC7F64">
      <w:pPr>
        <w:spacing w:after="0"/>
        <w:ind w:firstLine="709"/>
        <w:rPr>
          <w:bCs/>
        </w:rPr>
      </w:pPr>
      <w:r w:rsidRPr="00A76C1A">
        <w:rPr>
          <w:bCs/>
        </w:rPr>
        <w:t xml:space="preserve">2.2.1. </w:t>
      </w:r>
      <w:r w:rsidR="001C026D" w:rsidRPr="00A76C1A">
        <w:rPr>
          <w:bCs/>
        </w:rPr>
        <w:t>Проведение переговоров заказчиком</w:t>
      </w:r>
      <w:r w:rsidR="00F4709D" w:rsidRPr="00A76C1A">
        <w:rPr>
          <w:bCs/>
        </w:rPr>
        <w:t xml:space="preserve"> (организатор торгов)</w:t>
      </w:r>
      <w:r w:rsidR="001C026D" w:rsidRPr="00A76C1A">
        <w:rPr>
          <w:bCs/>
        </w:rPr>
        <w:t xml:space="preserve">, членами </w:t>
      </w:r>
      <w:r w:rsidR="00BC2155" w:rsidRPr="00A76C1A">
        <w:rPr>
          <w:bCs/>
        </w:rPr>
        <w:t xml:space="preserve">конкурсной </w:t>
      </w:r>
      <w:r w:rsidR="001C026D" w:rsidRPr="00A76C1A">
        <w:rPr>
          <w:bCs/>
        </w:rPr>
        <w:t>комисси</w:t>
      </w:r>
      <w:r w:rsidR="00BC2155" w:rsidRPr="00A76C1A">
        <w:rPr>
          <w:bCs/>
        </w:rPr>
        <w:t>и</w:t>
      </w:r>
      <w:r w:rsidR="001C026D" w:rsidRPr="00A76C1A">
        <w:rPr>
          <w:bCs/>
        </w:rPr>
        <w:t xml:space="preserve"> с участником </w:t>
      </w:r>
      <w:r w:rsidR="00C07B78" w:rsidRPr="00A76C1A">
        <w:rPr>
          <w:bCs/>
        </w:rPr>
        <w:t>торгов</w:t>
      </w:r>
      <w:r w:rsidR="001C026D" w:rsidRPr="00A76C1A">
        <w:rPr>
          <w:bCs/>
        </w:rPr>
        <w:t xml:space="preserve"> в отношении заявок на участие в конкурсе не допускается до выявления победителя конкурса</w:t>
      </w:r>
      <w:r w:rsidR="00C07B78" w:rsidRPr="00A76C1A">
        <w:rPr>
          <w:bCs/>
        </w:rPr>
        <w:t>.</w:t>
      </w:r>
    </w:p>
    <w:p w:rsidR="001C026D" w:rsidRPr="00A76C1A" w:rsidRDefault="001C026D" w:rsidP="00EC7F64">
      <w:pPr>
        <w:spacing w:after="0"/>
        <w:ind w:firstLine="709"/>
        <w:rPr>
          <w:bCs/>
        </w:rPr>
      </w:pPr>
      <w:bookmarkStart w:id="31" w:name="_Ref166349349"/>
      <w:r w:rsidRPr="00A76C1A">
        <w:rPr>
          <w:bCs/>
        </w:rPr>
        <w:t>2.2.2.</w:t>
      </w:r>
      <w:bookmarkEnd w:id="31"/>
      <w:r w:rsidR="008F73AC" w:rsidRPr="00A76C1A">
        <w:rPr>
          <w:bCs/>
        </w:rPr>
        <w:t xml:space="preserve"> </w:t>
      </w:r>
      <w:r w:rsidRPr="00A76C1A">
        <w:rPr>
          <w:bCs/>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w:t>
      </w:r>
      <w:r w:rsidR="002B3744" w:rsidRPr="00A76C1A">
        <w:rPr>
          <w:bCs/>
        </w:rPr>
        <w:t>13</w:t>
      </w:r>
      <w:r w:rsidRPr="00A76C1A">
        <w:rPr>
          <w:bCs/>
        </w:rPr>
        <w:t xml:space="preserve">. </w:t>
      </w:r>
      <w:r w:rsidR="00AC6793" w:rsidRPr="00A76C1A">
        <w:rPr>
          <w:bCs/>
        </w:rPr>
        <w:fldChar w:fldCharType="begin"/>
      </w:r>
      <w:r w:rsidRPr="00A76C1A">
        <w:rPr>
          <w:bCs/>
        </w:rPr>
        <w:instrText xml:space="preserve"> REF _Ref166312503 \h  \* MERGEFORMAT </w:instrText>
      </w:r>
      <w:r w:rsidR="00AC6793" w:rsidRPr="00A76C1A">
        <w:rPr>
          <w:bCs/>
        </w:rPr>
      </w:r>
      <w:r w:rsidR="00AC6793" w:rsidRPr="00A76C1A">
        <w:rPr>
          <w:bCs/>
        </w:rPr>
        <w:fldChar w:fldCharType="end"/>
      </w:r>
      <w:r w:rsidRPr="00A76C1A">
        <w:rPr>
          <w:bCs/>
        </w:rPr>
        <w:t>части III «Информационная карта конкурса» настоящей конкурсной документации.</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2" w:name="_Ref119429410"/>
      <w:bookmarkStart w:id="33" w:name="_Toc378593444"/>
      <w:r w:rsidRPr="00A76C1A">
        <w:rPr>
          <w:rFonts w:ascii="Times New Roman" w:hAnsi="Times New Roman"/>
          <w:sz w:val="24"/>
          <w:szCs w:val="24"/>
        </w:rPr>
        <w:t xml:space="preserve">2.3. </w:t>
      </w:r>
      <w:r w:rsidR="001C026D" w:rsidRPr="00A76C1A">
        <w:rPr>
          <w:rFonts w:ascii="Times New Roman" w:hAnsi="Times New Roman"/>
          <w:sz w:val="24"/>
          <w:szCs w:val="24"/>
        </w:rPr>
        <w:t>Внесение изменений в извещение о проведении конкурса и конкурсную документацию</w:t>
      </w:r>
      <w:bookmarkEnd w:id="32"/>
      <w:bookmarkEnd w:id="33"/>
      <w:r w:rsidRPr="00A76C1A">
        <w:rPr>
          <w:rFonts w:ascii="Times New Roman" w:hAnsi="Times New Roman"/>
          <w:sz w:val="24"/>
          <w:szCs w:val="24"/>
        </w:rPr>
        <w:t>.</w:t>
      </w:r>
    </w:p>
    <w:p w:rsidR="001C026D" w:rsidRPr="00A76C1A" w:rsidRDefault="008F73AC" w:rsidP="00EC7F64">
      <w:pPr>
        <w:spacing w:after="0"/>
        <w:ind w:firstLine="709"/>
        <w:rPr>
          <w:bCs/>
        </w:rPr>
      </w:pPr>
      <w:r w:rsidRPr="00A76C1A">
        <w:rPr>
          <w:bCs/>
        </w:rPr>
        <w:t xml:space="preserve">2.3.1. </w:t>
      </w:r>
      <w:r w:rsidR="00B4445B" w:rsidRPr="00A76C1A">
        <w:rPr>
          <w:bCs/>
        </w:rPr>
        <w:t>Заказчик (организатор торгов)</w:t>
      </w:r>
      <w:r w:rsidR="001C026D" w:rsidRPr="00A76C1A">
        <w:rPr>
          <w:bCs/>
        </w:rPr>
        <w:t xml:space="preserve"> вправе принять решение о внесении изменений в извещение о проведении открытого конкурса, конкурсную документацию не позднее чем за пять дней до даты окончания срока подачи заявок на участие в открытом конкурсе. Изменение </w:t>
      </w:r>
      <w:r w:rsidR="00B4445B" w:rsidRPr="00A76C1A">
        <w:rPr>
          <w:bCs/>
        </w:rPr>
        <w:t>предмета договора</w:t>
      </w:r>
      <w:r w:rsidR="00987DD1" w:rsidRPr="00A76C1A">
        <w:rPr>
          <w:bCs/>
        </w:rPr>
        <w:t xml:space="preserve"> </w:t>
      </w:r>
      <w:r w:rsidR="001C026D" w:rsidRPr="00A76C1A">
        <w:rPr>
          <w:bCs/>
        </w:rPr>
        <w:t>и увеличение размера обеспечения заявок на участие в открытом конкурсе не допускаются.</w:t>
      </w:r>
    </w:p>
    <w:p w:rsidR="001C026D" w:rsidRPr="00A76C1A" w:rsidRDefault="008F73AC" w:rsidP="00EC7F64">
      <w:pPr>
        <w:spacing w:after="0"/>
        <w:ind w:firstLine="709"/>
        <w:rPr>
          <w:bCs/>
        </w:rPr>
      </w:pPr>
      <w:r w:rsidRPr="00A76C1A">
        <w:rPr>
          <w:bCs/>
        </w:rPr>
        <w:t xml:space="preserve">2.3.2. </w:t>
      </w:r>
      <w:r w:rsidR="001C026D" w:rsidRPr="00A76C1A">
        <w:rPr>
          <w:bCs/>
        </w:rPr>
        <w:t xml:space="preserve">В течение одного дня с даты принятия решения о внесении изменений в извещение такие изменения размещаются </w:t>
      </w:r>
      <w:r w:rsidR="00F4709D" w:rsidRPr="00A76C1A">
        <w:rPr>
          <w:bCs/>
        </w:rPr>
        <w:t>заказчиком (организатором торгов)</w:t>
      </w:r>
      <w:r w:rsidR="001C026D" w:rsidRPr="00A76C1A">
        <w:rPr>
          <w:bCs/>
        </w:rPr>
        <w:t xml:space="preserve"> в порядке, установленном для размещения извещения о проведении открытого конкурса.</w:t>
      </w:r>
    </w:p>
    <w:p w:rsidR="001C026D" w:rsidRPr="00A76C1A" w:rsidRDefault="001C026D" w:rsidP="00EC7F64">
      <w:pPr>
        <w:spacing w:after="0"/>
        <w:ind w:firstLine="709"/>
        <w:rPr>
          <w:bCs/>
        </w:rPr>
      </w:pPr>
      <w:r w:rsidRPr="00A76C1A">
        <w:rPr>
          <w:bCs/>
        </w:rPr>
        <w:t>2.3.</w:t>
      </w:r>
      <w:r w:rsidR="008F73AC" w:rsidRPr="00A76C1A">
        <w:rPr>
          <w:bCs/>
        </w:rPr>
        <w:t xml:space="preserve">3. </w:t>
      </w:r>
      <w:r w:rsidRPr="00A76C1A">
        <w:rPr>
          <w:bCs/>
        </w:rPr>
        <w:t>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w:t>
      </w:r>
      <w:r w:rsidR="009674F3" w:rsidRPr="00A76C1A">
        <w:rPr>
          <w:bCs/>
        </w:rPr>
        <w:t>.</w:t>
      </w:r>
    </w:p>
    <w:p w:rsidR="001C026D" w:rsidRPr="00A76C1A" w:rsidRDefault="001C026D" w:rsidP="00EC7F64">
      <w:pPr>
        <w:spacing w:after="0"/>
        <w:ind w:firstLine="709"/>
        <w:rPr>
          <w:bCs/>
        </w:rPr>
      </w:pPr>
      <w:r w:rsidRPr="00A76C1A">
        <w:rPr>
          <w:bCs/>
        </w:rPr>
        <w:t>2.3.</w:t>
      </w:r>
      <w:r w:rsidR="008F73AC" w:rsidRPr="00A76C1A">
        <w:rPr>
          <w:bCs/>
        </w:rPr>
        <w:t xml:space="preserve">4. </w:t>
      </w:r>
      <w:r w:rsidRPr="00A76C1A">
        <w:rPr>
          <w:bCs/>
        </w:rPr>
        <w:t>Если в извещение о проведении открытого конкурса,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r w:rsidR="00400A36" w:rsidRPr="00A76C1A">
        <w:rPr>
          <w:spacing w:val="2"/>
          <w:lang w:eastAsia="ru-RU"/>
        </w:rPr>
        <w:t xml:space="preserve"> </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 xml:space="preserve">2.4. </w:t>
      </w:r>
      <w:r w:rsidR="001C026D" w:rsidRPr="00A76C1A">
        <w:rPr>
          <w:rFonts w:ascii="Times New Roman" w:hAnsi="Times New Roman"/>
          <w:sz w:val="24"/>
          <w:szCs w:val="24"/>
        </w:rPr>
        <w:t>От</w:t>
      </w:r>
      <w:r w:rsidRPr="00A76C1A">
        <w:rPr>
          <w:rFonts w:ascii="Times New Roman" w:hAnsi="Times New Roman"/>
          <w:sz w:val="24"/>
          <w:szCs w:val="24"/>
        </w:rPr>
        <w:t>каз от проведения</w:t>
      </w:r>
      <w:r w:rsidR="001C026D" w:rsidRPr="00A76C1A">
        <w:rPr>
          <w:rFonts w:ascii="Times New Roman" w:hAnsi="Times New Roman"/>
          <w:sz w:val="24"/>
          <w:szCs w:val="24"/>
        </w:rPr>
        <w:t xml:space="preserve"> конкурса</w:t>
      </w:r>
      <w:bookmarkEnd w:id="34"/>
      <w:r w:rsidRPr="00A76C1A">
        <w:rPr>
          <w:rFonts w:ascii="Times New Roman" w:hAnsi="Times New Roman"/>
          <w:sz w:val="24"/>
          <w:szCs w:val="24"/>
        </w:rPr>
        <w:t>.</w:t>
      </w:r>
    </w:p>
    <w:p w:rsidR="001C026D" w:rsidRPr="00A76C1A" w:rsidRDefault="001C026D" w:rsidP="00EC7F64">
      <w:pPr>
        <w:spacing w:after="0"/>
        <w:ind w:firstLine="709"/>
        <w:rPr>
          <w:bCs/>
        </w:rPr>
      </w:pPr>
      <w:bookmarkStart w:id="35" w:name="_Ref166158219"/>
      <w:r w:rsidRPr="00A76C1A">
        <w:rPr>
          <w:bCs/>
        </w:rPr>
        <w:t>2.4.1.</w:t>
      </w:r>
      <w:bookmarkEnd w:id="35"/>
      <w:r w:rsidR="008F73AC"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 дня до окончания срока подачи заявок на участие в конкурсе</w:t>
      </w:r>
      <w:r w:rsidRPr="00A76C1A">
        <w:rPr>
          <w:bCs/>
        </w:rPr>
        <w:t>.</w:t>
      </w:r>
    </w:p>
    <w:p w:rsidR="001C026D" w:rsidRPr="00A76C1A" w:rsidRDefault="008F73AC" w:rsidP="00EC7F64">
      <w:pPr>
        <w:spacing w:after="0"/>
        <w:ind w:firstLine="709"/>
        <w:rPr>
          <w:kern w:val="0"/>
          <w:lang w:eastAsia="ru-RU"/>
        </w:rPr>
      </w:pPr>
      <w:bookmarkStart w:id="36" w:name="_Ref166349406"/>
      <w:r w:rsidRPr="00A76C1A">
        <w:rPr>
          <w:bCs/>
        </w:rPr>
        <w:t xml:space="preserve">2.4.2. </w:t>
      </w:r>
      <w:r w:rsidR="001C026D" w:rsidRPr="00A76C1A">
        <w:rPr>
          <w:kern w:val="0"/>
          <w:lang w:eastAsia="ru-RU"/>
        </w:rPr>
        <w:t xml:space="preserve">По истечении срока отмены конкурса в соответствии с пунктом 2.4.1. </w:t>
      </w:r>
      <w:r w:rsidR="001C026D" w:rsidRPr="00A76C1A">
        <w:rPr>
          <w:bCs/>
        </w:rPr>
        <w:t xml:space="preserve">части </w:t>
      </w:r>
      <w:r w:rsidR="001C026D" w:rsidRPr="00A76C1A">
        <w:rPr>
          <w:bCs/>
          <w:lang w:val="en-US"/>
        </w:rPr>
        <w:t>II</w:t>
      </w:r>
      <w:r w:rsidR="001C026D" w:rsidRPr="00A76C1A">
        <w:rPr>
          <w:bCs/>
        </w:rPr>
        <w:t xml:space="preserve"> «Общие условия проведения конкурса» настоящей конкурсной документации</w:t>
      </w:r>
      <w:r w:rsidR="001C026D" w:rsidRPr="00A76C1A">
        <w:rPr>
          <w:kern w:val="0"/>
          <w:lang w:eastAsia="ru-RU"/>
        </w:rPr>
        <w:t xml:space="preserve"> и до заключения </w:t>
      </w:r>
      <w:r w:rsidR="009674F3" w:rsidRPr="00A76C1A">
        <w:rPr>
          <w:kern w:val="0"/>
          <w:lang w:eastAsia="ru-RU"/>
        </w:rPr>
        <w:t>договора</w:t>
      </w:r>
      <w:r w:rsidR="001C026D" w:rsidRPr="00A76C1A">
        <w:rPr>
          <w:kern w:val="0"/>
          <w:lang w:eastAsia="ru-RU"/>
        </w:rPr>
        <w:t xml:space="preserve"> </w:t>
      </w:r>
      <w:r w:rsidR="009674F3" w:rsidRPr="00A76C1A">
        <w:rPr>
          <w:kern w:val="0"/>
          <w:lang w:eastAsia="ru-RU"/>
        </w:rPr>
        <w:t>Заказчик</w:t>
      </w:r>
      <w:r w:rsidR="00B4445B" w:rsidRPr="00A76C1A">
        <w:rPr>
          <w:kern w:val="0"/>
          <w:lang w:eastAsia="ru-RU"/>
        </w:rPr>
        <w:t xml:space="preserve"> (организатор торгов)</w:t>
      </w:r>
      <w:r w:rsidR="001C026D" w:rsidRPr="00A76C1A">
        <w:rPr>
          <w:bCs/>
        </w:rPr>
        <w:t xml:space="preserve"> </w:t>
      </w:r>
      <w:r w:rsidR="001C026D"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1C026D" w:rsidRPr="00A76C1A" w:rsidRDefault="008F73AC" w:rsidP="00EC7F64">
      <w:pPr>
        <w:spacing w:after="0"/>
        <w:ind w:firstLine="709"/>
        <w:rPr>
          <w:kern w:val="0"/>
          <w:lang w:eastAsia="ru-RU"/>
        </w:rPr>
      </w:pPr>
      <w:r w:rsidRPr="00A76C1A">
        <w:rPr>
          <w:kern w:val="0"/>
          <w:lang w:eastAsia="ru-RU"/>
        </w:rPr>
        <w:t xml:space="preserve">2.4.3. </w:t>
      </w:r>
      <w:r w:rsidR="001C026D" w:rsidRPr="00A76C1A">
        <w:rPr>
          <w:kern w:val="0"/>
          <w:lang w:eastAsia="ru-RU"/>
        </w:rPr>
        <w:t xml:space="preserve">Решение об отмене конкурса размещается </w:t>
      </w:r>
      <w:r w:rsidR="009674F3" w:rsidRPr="00A76C1A">
        <w:rPr>
          <w:bCs/>
        </w:rPr>
        <w:t>н</w:t>
      </w:r>
      <w:r w:rsidR="009674F3" w:rsidRPr="00A76C1A">
        <w:rPr>
          <w:spacing w:val="2"/>
          <w:lang w:eastAsia="ru-RU"/>
        </w:rPr>
        <w:t>а официальном сайте заказчика в информационно-телекоммуникационной сети «Интернет»</w:t>
      </w:r>
      <w:r w:rsidR="00DF2348" w:rsidRPr="00A76C1A">
        <w:rPr>
          <w:spacing w:val="2"/>
          <w:lang w:eastAsia="ru-RU"/>
        </w:rPr>
        <w:t xml:space="preserve"> </w:t>
      </w:r>
      <w:r w:rsidR="00B4445B" w:rsidRPr="00A76C1A">
        <w:rPr>
          <w:spacing w:val="2"/>
          <w:lang w:eastAsia="ru-RU"/>
        </w:rPr>
        <w:t>-</w:t>
      </w:r>
      <w:r w:rsidR="009674F3" w:rsidRPr="00A76C1A">
        <w:rPr>
          <w:bCs/>
        </w:rPr>
        <w:t xml:space="preserve"> </w:t>
      </w:r>
      <w:r w:rsidR="00DF2348" w:rsidRPr="00A76C1A">
        <w:rPr>
          <w:bCs/>
          <w:lang w:val="en-US"/>
        </w:rPr>
        <w:t>k</w:t>
      </w:r>
      <w:r w:rsidR="00400A36" w:rsidRPr="00A76C1A">
        <w:rPr>
          <w:spacing w:val="2"/>
          <w:lang w:val="en-US" w:eastAsia="ru-RU"/>
        </w:rPr>
        <w:t>apremont</w:t>
      </w:r>
      <w:r w:rsidR="00400A36" w:rsidRPr="00A76C1A">
        <w:rPr>
          <w:spacing w:val="2"/>
          <w:lang w:eastAsia="ru-RU"/>
        </w:rPr>
        <w:t>71.</w:t>
      </w:r>
      <w:r w:rsidR="00400A36" w:rsidRPr="00A76C1A">
        <w:rPr>
          <w:spacing w:val="2"/>
          <w:lang w:val="en-US" w:eastAsia="ru-RU"/>
        </w:rPr>
        <w:t>ru</w:t>
      </w:r>
      <w:r w:rsidR="00B4445B" w:rsidRPr="00A76C1A">
        <w:rPr>
          <w:bCs/>
        </w:rPr>
        <w:t xml:space="preserve"> </w:t>
      </w:r>
      <w:r w:rsidR="001C026D" w:rsidRPr="00A76C1A">
        <w:rPr>
          <w:kern w:val="0"/>
          <w:lang w:eastAsia="ru-RU"/>
        </w:rPr>
        <w:t xml:space="preserve">в день принятия этого решения, а также незамедлительно доводится до сведения участников </w:t>
      </w:r>
      <w:r w:rsidR="009674F3" w:rsidRPr="00A76C1A">
        <w:rPr>
          <w:kern w:val="0"/>
          <w:lang w:eastAsia="ru-RU"/>
        </w:rPr>
        <w:t>торгов</w:t>
      </w:r>
      <w:r w:rsidR="001C026D" w:rsidRPr="00A76C1A">
        <w:rPr>
          <w:kern w:val="0"/>
          <w:lang w:eastAsia="ru-RU"/>
        </w:rPr>
        <w:t xml:space="preserve">, подавших заявки (при наличии у заказчика информации для осуществления связи с данными участниками). </w:t>
      </w:r>
      <w:r w:rsidRPr="00A76C1A">
        <w:rPr>
          <w:kern w:val="0"/>
          <w:lang w:eastAsia="ru-RU"/>
        </w:rPr>
        <w:t>Конкурс</w:t>
      </w:r>
      <w:r w:rsidR="001C026D" w:rsidRPr="00A76C1A">
        <w:rPr>
          <w:kern w:val="0"/>
          <w:lang w:eastAsia="ru-RU"/>
        </w:rPr>
        <w:t xml:space="preserve"> считается отмененным с момента размещения решения</w:t>
      </w:r>
      <w:r w:rsidRPr="00A76C1A">
        <w:rPr>
          <w:kern w:val="0"/>
          <w:lang w:eastAsia="ru-RU"/>
        </w:rPr>
        <w:t xml:space="preserve"> заказчика</w:t>
      </w:r>
      <w:r w:rsidR="001C026D" w:rsidRPr="00A76C1A">
        <w:rPr>
          <w:kern w:val="0"/>
          <w:lang w:eastAsia="ru-RU"/>
        </w:rPr>
        <w:t xml:space="preserve"> о его отмене </w:t>
      </w:r>
      <w:r w:rsidR="009674F3" w:rsidRPr="00A76C1A">
        <w:rPr>
          <w:bCs/>
        </w:rPr>
        <w:t>н</w:t>
      </w:r>
      <w:r w:rsidRPr="00A76C1A">
        <w:rPr>
          <w:spacing w:val="2"/>
          <w:lang w:eastAsia="ru-RU"/>
        </w:rPr>
        <w:t xml:space="preserve">а </w:t>
      </w:r>
      <w:r w:rsidR="009674F3" w:rsidRPr="00A76C1A">
        <w:rPr>
          <w:spacing w:val="2"/>
          <w:lang w:eastAsia="ru-RU"/>
        </w:rPr>
        <w:t>сайте в информационно-телекоммуникационной сети «Интернет»</w:t>
      </w:r>
      <w:r w:rsidR="00DC0C81" w:rsidRPr="00A76C1A">
        <w:rPr>
          <w:spacing w:val="2"/>
          <w:lang w:eastAsia="ru-RU"/>
        </w:rPr>
        <w:t xml:space="preserve"> </w:t>
      </w:r>
      <w:r w:rsidR="00B4445B" w:rsidRPr="00A76C1A">
        <w:rPr>
          <w:spacing w:val="2"/>
          <w:lang w:eastAsia="ru-RU"/>
        </w:rPr>
        <w:t xml:space="preserve">- </w:t>
      </w:r>
      <w:r w:rsidR="00400A36" w:rsidRPr="00A76C1A">
        <w:rPr>
          <w:spacing w:val="2"/>
          <w:lang w:val="en-US" w:eastAsia="ru-RU"/>
        </w:rPr>
        <w:t>kapremont</w:t>
      </w:r>
      <w:r w:rsidR="00400A36" w:rsidRPr="00A76C1A">
        <w:rPr>
          <w:spacing w:val="2"/>
          <w:lang w:eastAsia="ru-RU"/>
        </w:rPr>
        <w:t>71.</w:t>
      </w:r>
      <w:r w:rsidR="00400A36" w:rsidRPr="00A76C1A">
        <w:rPr>
          <w:spacing w:val="2"/>
          <w:lang w:val="en-US" w:eastAsia="ru-RU"/>
        </w:rPr>
        <w:t>ru</w:t>
      </w:r>
      <w:r w:rsidR="001C026D" w:rsidRPr="00A76C1A">
        <w:rPr>
          <w:kern w:val="0"/>
          <w:lang w:eastAsia="ru-RU"/>
        </w:rPr>
        <w:t>.</w:t>
      </w:r>
    </w:p>
    <w:p w:rsidR="001C026D" w:rsidRPr="00A76C1A" w:rsidRDefault="001C026D" w:rsidP="00EC7F64">
      <w:pPr>
        <w:spacing w:after="0"/>
        <w:ind w:firstLine="709"/>
        <w:rPr>
          <w:kern w:val="0"/>
          <w:lang w:eastAsia="ru-RU"/>
        </w:rPr>
      </w:pPr>
      <w:r w:rsidRPr="00A76C1A">
        <w:rPr>
          <w:bCs/>
        </w:rPr>
        <w:t>2.4.4</w:t>
      </w:r>
      <w:r w:rsidR="008F73AC" w:rsidRPr="00A76C1A">
        <w:rPr>
          <w:kern w:val="0"/>
          <w:lang w:eastAsia="ru-RU"/>
        </w:rPr>
        <w:t xml:space="preserve">. </w:t>
      </w:r>
      <w:r w:rsidRPr="00A76C1A">
        <w:rPr>
          <w:kern w:val="0"/>
          <w:lang w:eastAsia="ru-RU"/>
        </w:rPr>
        <w:t xml:space="preserve">При отмене конкурса </w:t>
      </w:r>
      <w:r w:rsidR="00B4445B" w:rsidRPr="00A76C1A">
        <w:rPr>
          <w:kern w:val="0"/>
          <w:lang w:eastAsia="ru-RU"/>
        </w:rPr>
        <w:t>З</w:t>
      </w:r>
      <w:r w:rsidRPr="00A76C1A">
        <w:rPr>
          <w:kern w:val="0"/>
          <w:lang w:eastAsia="ru-RU"/>
        </w:rPr>
        <w:t>аказчик</w:t>
      </w:r>
      <w:r w:rsidR="00F4709D" w:rsidRPr="00A76C1A">
        <w:rPr>
          <w:kern w:val="0"/>
          <w:lang w:eastAsia="ru-RU"/>
        </w:rPr>
        <w:t xml:space="preserve"> (организатор торгов)</w:t>
      </w:r>
      <w:r w:rsidRPr="00A76C1A">
        <w:rPr>
          <w:kern w:val="0"/>
          <w:lang w:eastAsia="ru-RU"/>
        </w:rPr>
        <w:t xml:space="preserve"> не несет ответственность перед участниками </w:t>
      </w:r>
      <w:r w:rsidR="009674F3" w:rsidRPr="00A76C1A">
        <w:rPr>
          <w:kern w:val="0"/>
          <w:lang w:eastAsia="ru-RU"/>
        </w:rPr>
        <w:t>торгов</w:t>
      </w:r>
      <w:r w:rsidRPr="00A76C1A">
        <w:rPr>
          <w:kern w:val="0"/>
          <w:lang w:eastAsia="ru-RU"/>
        </w:rPr>
        <w:t xml:space="preserve">, подавшими заявки, за исключением случая, если вследствие отмены конкурса участникам </w:t>
      </w:r>
      <w:r w:rsidR="009674F3" w:rsidRPr="00A76C1A">
        <w:rPr>
          <w:kern w:val="0"/>
          <w:lang w:eastAsia="ru-RU"/>
        </w:rPr>
        <w:t>торгов</w:t>
      </w:r>
      <w:r w:rsidRPr="00A76C1A">
        <w:rPr>
          <w:kern w:val="0"/>
          <w:lang w:eastAsia="ru-RU"/>
        </w:rPr>
        <w:t xml:space="preserve"> причинены убытки в результате недобросовестных действий заказчика</w:t>
      </w:r>
      <w:r w:rsidR="006B3D51" w:rsidRPr="00A76C1A">
        <w:rPr>
          <w:kern w:val="0"/>
          <w:lang w:eastAsia="ru-RU"/>
        </w:rPr>
        <w:t xml:space="preserve"> (организатора торгов)</w:t>
      </w:r>
      <w:r w:rsidRPr="00A76C1A">
        <w:rPr>
          <w:kern w:val="0"/>
          <w:lang w:eastAsia="ru-RU"/>
        </w:rPr>
        <w:t>.</w:t>
      </w:r>
    </w:p>
    <w:p w:rsidR="004827B9" w:rsidRPr="00A76C1A" w:rsidRDefault="004827B9" w:rsidP="00EC7F64">
      <w:pPr>
        <w:spacing w:after="0"/>
        <w:ind w:firstLine="709"/>
        <w:rPr>
          <w:kern w:val="0"/>
          <w:lang w:eastAsia="ru-RU"/>
        </w:rPr>
      </w:pPr>
    </w:p>
    <w:p w:rsidR="001C026D" w:rsidRPr="00A76C1A" w:rsidRDefault="001C026D" w:rsidP="00EC7F64">
      <w:pPr>
        <w:pStyle w:val="1"/>
        <w:keepNext w:val="0"/>
        <w:numPr>
          <w:ilvl w:val="0"/>
          <w:numId w:val="3"/>
        </w:numPr>
        <w:spacing w:before="0" w:after="0"/>
        <w:ind w:left="0" w:firstLine="709"/>
        <w:jc w:val="left"/>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ТРЕБОВАНИЯ К СОДЕРЖАНИЮ ЗАЯВКИ НА УЧАСТИЕ В КОНКУРСЕ</w:t>
      </w:r>
      <w:bookmarkEnd w:id="37"/>
      <w:bookmarkEnd w:id="38"/>
      <w:bookmarkEnd w:id="39"/>
      <w:bookmarkEnd w:id="40"/>
      <w:bookmarkEnd w:id="41"/>
    </w:p>
    <w:p w:rsidR="008F73AC" w:rsidRPr="00A76C1A" w:rsidRDefault="008F73AC" w:rsidP="00EC7F64">
      <w:pPr>
        <w:pStyle w:val="2"/>
        <w:keepNext w:val="0"/>
        <w:spacing w:before="0" w:after="0"/>
        <w:ind w:firstLine="709"/>
        <w:jc w:val="left"/>
        <w:rPr>
          <w:rFonts w:ascii="Times New Roman" w:hAnsi="Times New Roman"/>
          <w:sz w:val="24"/>
          <w:szCs w:val="24"/>
        </w:rPr>
      </w:pPr>
      <w:bookmarkStart w:id="42" w:name="_Ref166562614"/>
      <w:bookmarkStart w:id="43" w:name="_Toc378593447"/>
    </w:p>
    <w:p w:rsidR="00567B85" w:rsidRPr="00EC7F64" w:rsidRDefault="00567B85" w:rsidP="00567B85">
      <w:pPr>
        <w:pStyle w:val="2"/>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67B85" w:rsidRPr="00EC7F64" w:rsidRDefault="00567B85" w:rsidP="00567B85">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67B85" w:rsidRPr="00EC7F64" w:rsidRDefault="00567B85" w:rsidP="00567B85">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567B85" w:rsidRPr="00EC7F64" w:rsidRDefault="00567B85" w:rsidP="00567B85">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67B85" w:rsidRDefault="00567B85" w:rsidP="00567B85">
      <w:pPr>
        <w:spacing w:after="0"/>
        <w:ind w:firstLine="709"/>
        <w:rPr>
          <w:bCs/>
        </w:rPr>
      </w:pPr>
      <w:r w:rsidRPr="00EC7F64">
        <w:rPr>
          <w:bCs/>
        </w:rPr>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67B85" w:rsidRPr="00EC7F64" w:rsidRDefault="00567B85" w:rsidP="00567B85">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567B85" w:rsidRPr="00EC7F64" w:rsidRDefault="00567B85" w:rsidP="00567B85">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sidR="002336E8">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67B85" w:rsidRPr="00EC7F64" w:rsidRDefault="00567B85" w:rsidP="00567B85">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567B85" w:rsidRPr="00EC7F64" w:rsidRDefault="00567B85" w:rsidP="00567B85">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567B85" w:rsidRPr="00EC7F64" w:rsidRDefault="00567B85" w:rsidP="00567B85">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567B85" w:rsidRPr="00EC7F64" w:rsidRDefault="00567B85" w:rsidP="00567B85">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67B85" w:rsidRPr="00EC7F64" w:rsidRDefault="00567B85" w:rsidP="00567B85">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lastRenderedPageBreak/>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004345DF" w:rsidRPr="00A76C1A">
        <w:rPr>
          <w:rFonts w:ascii="Times New Roman" w:hAnsi="Times New Roman"/>
          <w:sz w:val="24"/>
          <w:szCs w:val="24"/>
        </w:rPr>
        <w:t>.</w:t>
      </w:r>
    </w:p>
    <w:p w:rsidR="001C026D" w:rsidRPr="00A76C1A" w:rsidRDefault="004345DF" w:rsidP="00EC7F64">
      <w:pPr>
        <w:spacing w:after="0"/>
        <w:ind w:firstLine="709"/>
        <w:rPr>
          <w:bCs/>
        </w:rPr>
      </w:pPr>
      <w:bookmarkStart w:id="50" w:name="_Ref119429784"/>
      <w:bookmarkStart w:id="51" w:name="_Ref119429817"/>
      <w:bookmarkStart w:id="52" w:name="_Ref119430333"/>
      <w:r w:rsidRPr="00A76C1A">
        <w:rPr>
          <w:bCs/>
        </w:rPr>
        <w:t xml:space="preserve">3.2.1. </w:t>
      </w:r>
      <w:r w:rsidR="001C026D" w:rsidRPr="00A76C1A">
        <w:rPr>
          <w:bCs/>
        </w:rPr>
        <w:t>Заявка на участие в конкурсе, подготовленная участником</w:t>
      </w:r>
      <w:r w:rsidR="00202F44" w:rsidRPr="00A76C1A">
        <w:rPr>
          <w:bCs/>
        </w:rPr>
        <w:t xml:space="preserve"> торгов</w:t>
      </w:r>
      <w:r w:rsidR="001C026D" w:rsidRPr="00A76C1A">
        <w:rPr>
          <w:bCs/>
        </w:rPr>
        <w:t xml:space="preserve">, а также вся корреспонденция и документация, связанная с заявкой на участие в конкурсе, которыми обмениваются участники </w:t>
      </w:r>
      <w:r w:rsidR="00202F44" w:rsidRPr="00A76C1A">
        <w:rPr>
          <w:bCs/>
        </w:rPr>
        <w:t>торгов</w:t>
      </w:r>
      <w:r w:rsidR="001C026D" w:rsidRPr="00A76C1A">
        <w:rPr>
          <w:bCs/>
        </w:rPr>
        <w:t>, должны быть написаны на русском языке.</w:t>
      </w:r>
    </w:p>
    <w:p w:rsidR="001C026D" w:rsidRPr="00A76C1A" w:rsidRDefault="004345DF" w:rsidP="00EC7F64">
      <w:pPr>
        <w:spacing w:after="0"/>
        <w:ind w:firstLine="709"/>
        <w:rPr>
          <w:bCs/>
        </w:rPr>
      </w:pPr>
      <w:r w:rsidRPr="00A76C1A">
        <w:rPr>
          <w:bCs/>
        </w:rPr>
        <w:t xml:space="preserve">3.2.2. </w:t>
      </w:r>
      <w:r w:rsidR="001C026D" w:rsidRPr="00A76C1A">
        <w:rPr>
          <w:bCs/>
        </w:rPr>
        <w:t>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1C026D" w:rsidRPr="00A76C1A" w:rsidRDefault="004345DF" w:rsidP="00EC7F64">
      <w:pPr>
        <w:spacing w:after="0"/>
        <w:ind w:firstLine="709"/>
        <w:rPr>
          <w:bCs/>
        </w:rPr>
      </w:pPr>
      <w:r w:rsidRPr="00A76C1A">
        <w:rPr>
          <w:bCs/>
        </w:rPr>
        <w:t xml:space="preserve">3.2.3. </w:t>
      </w:r>
      <w:r w:rsidR="001C026D" w:rsidRPr="00A76C1A">
        <w:rPr>
          <w:bCs/>
        </w:rPr>
        <w:t xml:space="preserve">Входящие в заявку на участие в конкурсе документы, оригиналы которых выданы участнику </w:t>
      </w:r>
      <w:r w:rsidR="00202F44" w:rsidRPr="00A76C1A">
        <w:rPr>
          <w:bCs/>
        </w:rPr>
        <w:t xml:space="preserve">торгов </w:t>
      </w:r>
      <w:r w:rsidR="001C026D" w:rsidRPr="00A76C1A">
        <w:rPr>
          <w:bCs/>
        </w:rPr>
        <w:t>третьими лицами на ином языке, могут быть представлены на этом языке при условии, что к ним будет прилагаться надлежащ</w:t>
      </w:r>
      <w:r w:rsidR="00202F44" w:rsidRPr="00A76C1A">
        <w:rPr>
          <w:bCs/>
        </w:rPr>
        <w:t>и</w:t>
      </w:r>
      <w:r w:rsidR="001C026D" w:rsidRPr="00A76C1A">
        <w:rPr>
          <w:bCs/>
        </w:rPr>
        <w:t>м образом заверенный перевод на русский язык.</w:t>
      </w:r>
    </w:p>
    <w:p w:rsidR="001C026D" w:rsidRPr="00A76C1A" w:rsidRDefault="004345DF" w:rsidP="00EC7F64">
      <w:pPr>
        <w:spacing w:after="0"/>
        <w:ind w:firstLine="709"/>
        <w:rPr>
          <w:bCs/>
        </w:rPr>
      </w:pPr>
      <w:r w:rsidRPr="00A76C1A">
        <w:rPr>
          <w:bCs/>
        </w:rPr>
        <w:t xml:space="preserve">3.2.4. </w:t>
      </w:r>
      <w:r w:rsidR="001C026D" w:rsidRPr="00A76C1A">
        <w:rPr>
          <w:bCs/>
        </w:rPr>
        <w:t>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1C026D" w:rsidRPr="00A76C1A" w:rsidRDefault="004345DF" w:rsidP="00EC7F64">
      <w:pPr>
        <w:pStyle w:val="2"/>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 xml:space="preserve">3.3. </w:t>
      </w:r>
      <w:r w:rsidR="001C026D" w:rsidRPr="00A76C1A">
        <w:rPr>
          <w:rFonts w:ascii="Times New Roman" w:hAnsi="Times New Roman"/>
          <w:sz w:val="24"/>
          <w:szCs w:val="24"/>
        </w:rPr>
        <w:t>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1C026D" w:rsidRPr="00A76C1A" w:rsidRDefault="001C026D" w:rsidP="00EC7F64">
      <w:pPr>
        <w:spacing w:after="0"/>
        <w:ind w:firstLine="709"/>
        <w:rPr>
          <w:kern w:val="0"/>
          <w:lang w:eastAsia="ru-RU"/>
        </w:rPr>
      </w:pPr>
      <w:bookmarkStart w:id="54" w:name="_Ref166243143"/>
      <w:r w:rsidRPr="00A76C1A">
        <w:rPr>
          <w:bCs/>
        </w:rPr>
        <w:t>3.3.1.</w:t>
      </w:r>
      <w:bookmarkStart w:id="55" w:name="_Ref134297402"/>
      <w:bookmarkEnd w:id="54"/>
      <w:r w:rsidR="004345DF" w:rsidRPr="00A76C1A">
        <w:rPr>
          <w:bCs/>
        </w:rPr>
        <w:t xml:space="preserve"> </w:t>
      </w:r>
      <w:r w:rsidRPr="00A76C1A">
        <w:rPr>
          <w:bCs/>
        </w:rPr>
        <w:t>Заявка</w:t>
      </w:r>
      <w:r w:rsidRPr="00A76C1A">
        <w:rPr>
          <w:kern w:val="0"/>
          <w:lang w:eastAsia="ru-RU"/>
        </w:rPr>
        <w:t xml:space="preserve"> на участие в открытом конкурсе должна содержать документы, указанные в пункте 9.1</w:t>
      </w:r>
      <w:r w:rsidR="002B3744" w:rsidRPr="00A76C1A">
        <w:rPr>
          <w:kern w:val="0"/>
          <w:lang w:eastAsia="ru-RU"/>
        </w:rPr>
        <w:t>2</w:t>
      </w:r>
      <w:r w:rsidRPr="00A76C1A">
        <w:rPr>
          <w:kern w:val="0"/>
          <w:lang w:eastAsia="ru-RU"/>
        </w:rPr>
        <w:t xml:space="preserve">. </w:t>
      </w:r>
      <w:r w:rsidRPr="00A76C1A">
        <w:rPr>
          <w:bCs/>
        </w:rPr>
        <w:t>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3.3.</w:t>
      </w:r>
      <w:r w:rsidR="004345DF" w:rsidRPr="00A76C1A">
        <w:rPr>
          <w:bCs/>
        </w:rPr>
        <w:t>2</w:t>
      </w:r>
      <w:r w:rsidRPr="00A76C1A">
        <w:rPr>
          <w:bCs/>
        </w:rPr>
        <w:t>.</w:t>
      </w:r>
      <w:bookmarkStart w:id="56" w:name="_Ref166316209"/>
      <w:bookmarkEnd w:id="55"/>
      <w:r w:rsidR="004345DF" w:rsidRPr="00A76C1A">
        <w:rPr>
          <w:bCs/>
        </w:rPr>
        <w:t xml:space="preserve"> </w:t>
      </w:r>
      <w:r w:rsidRPr="00A76C1A">
        <w:rPr>
          <w:bCs/>
        </w:rPr>
        <w:t>Заявка на участие в открытом конкурсе может содержать эскиз, рисунок, чертеж, фотографию, иное изображение, образец.</w:t>
      </w:r>
    </w:p>
    <w:p w:rsidR="001C026D" w:rsidRPr="00A76C1A" w:rsidRDefault="001C026D" w:rsidP="00EC7F64">
      <w:pPr>
        <w:spacing w:after="0"/>
        <w:ind w:firstLine="709"/>
        <w:rPr>
          <w:bCs/>
        </w:rPr>
      </w:pPr>
      <w:bookmarkStart w:id="57" w:name="_Ref11475563"/>
      <w:bookmarkEnd w:id="56"/>
      <w:r w:rsidRPr="00A76C1A">
        <w:rPr>
          <w:bCs/>
        </w:rPr>
        <w:t>3.3.</w:t>
      </w:r>
      <w:r w:rsidR="004345DF" w:rsidRPr="00A76C1A">
        <w:rPr>
          <w:bCs/>
        </w:rPr>
        <w:t xml:space="preserve">3. </w:t>
      </w:r>
      <w:r w:rsidRPr="00A76C1A">
        <w:rPr>
          <w:bCs/>
        </w:rPr>
        <w:t xml:space="preserve">Если в документах, входящих в состав заявки на участие в конкурсе, </w:t>
      </w:r>
      <w:bookmarkEnd w:id="57"/>
      <w:r w:rsidRPr="00A76C1A">
        <w:rPr>
          <w:bCs/>
        </w:rPr>
        <w:t xml:space="preserve">имеются расхождения между обозначением сумм прописью и цифрами, то </w:t>
      </w:r>
      <w:r w:rsidR="004345DF" w:rsidRPr="00A76C1A">
        <w:rPr>
          <w:bCs/>
        </w:rPr>
        <w:t xml:space="preserve">конкурсной </w:t>
      </w:r>
      <w:r w:rsidRPr="00A76C1A">
        <w:rPr>
          <w:bCs/>
        </w:rPr>
        <w:t>комиссией принимается к рассмотрению сумма, указанная прописью.</w:t>
      </w:r>
    </w:p>
    <w:p w:rsidR="001C026D" w:rsidRPr="00A76C1A" w:rsidRDefault="001C026D" w:rsidP="00EC7F64">
      <w:pPr>
        <w:spacing w:after="0"/>
        <w:ind w:firstLine="709"/>
        <w:rPr>
          <w:bCs/>
        </w:rPr>
      </w:pPr>
      <w:r w:rsidRPr="00A76C1A">
        <w:rPr>
          <w:bCs/>
        </w:rPr>
        <w:t>3.3.</w:t>
      </w:r>
      <w:r w:rsidR="004345DF" w:rsidRPr="00A76C1A">
        <w:rPr>
          <w:bCs/>
        </w:rPr>
        <w:t xml:space="preserve">4. </w:t>
      </w:r>
      <w:r w:rsidRPr="00A76C1A">
        <w:rPr>
          <w:bCs/>
        </w:rPr>
        <w:t>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w:t>
      </w:r>
      <w:r w:rsidR="00FA0070" w:rsidRPr="00A76C1A">
        <w:rPr>
          <w:bCs/>
        </w:rPr>
        <w:t xml:space="preserve"> треб</w:t>
      </w:r>
      <w:r w:rsidRPr="00A76C1A">
        <w:rPr>
          <w:bCs/>
        </w:rPr>
        <w:t>ованиям.</w:t>
      </w:r>
    </w:p>
    <w:p w:rsidR="001C026D" w:rsidRPr="00A76C1A" w:rsidRDefault="001C026D" w:rsidP="00EC7F64">
      <w:pPr>
        <w:pStyle w:val="2"/>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1C026D" w:rsidRPr="00A76C1A" w:rsidRDefault="001C026D" w:rsidP="00EC7F64">
      <w:pPr>
        <w:spacing w:after="0"/>
        <w:ind w:firstLine="709"/>
        <w:rPr>
          <w:bCs/>
        </w:rPr>
      </w:pPr>
      <w:bookmarkStart w:id="59" w:name="_Ref166314630"/>
      <w:bookmarkStart w:id="60" w:name="_Ref11560130"/>
      <w:r w:rsidRPr="00A76C1A">
        <w:rPr>
          <w:bCs/>
        </w:rPr>
        <w:t>3.4</w:t>
      </w:r>
      <w:r w:rsidR="00AE1EB8" w:rsidRPr="00A76C1A">
        <w:rPr>
          <w:bCs/>
        </w:rPr>
        <w:t xml:space="preserve">.1. </w:t>
      </w:r>
      <w:r w:rsidRPr="00A76C1A">
        <w:rPr>
          <w:bCs/>
        </w:rPr>
        <w:t xml:space="preserve">Цена </w:t>
      </w:r>
      <w:r w:rsidR="00331D86" w:rsidRPr="00A76C1A">
        <w:rPr>
          <w:bCs/>
        </w:rPr>
        <w:t>договора</w:t>
      </w:r>
      <w:r w:rsidRPr="00A76C1A">
        <w:rPr>
          <w:bCs/>
        </w:rPr>
        <w:t xml:space="preserve">, предлагаемая участником </w:t>
      </w:r>
      <w:r w:rsidR="00331D86" w:rsidRPr="00A76C1A">
        <w:rPr>
          <w:bCs/>
        </w:rPr>
        <w:t>торгов</w:t>
      </w:r>
      <w:r w:rsidRPr="00A76C1A">
        <w:rPr>
          <w:bCs/>
        </w:rPr>
        <w:t xml:space="preserve">, не может превышать начальную (максимальную) цену </w:t>
      </w:r>
      <w:r w:rsidR="00331D86" w:rsidRPr="00A76C1A">
        <w:rPr>
          <w:bCs/>
        </w:rPr>
        <w:t>договора</w:t>
      </w:r>
      <w:r w:rsidRPr="00A76C1A">
        <w:rPr>
          <w:bCs/>
        </w:rPr>
        <w:t xml:space="preserve"> (цену лота), указанную в извещении о проведении конкурса и в пункте </w:t>
      </w:r>
      <w:r w:rsidR="00AC6793" w:rsidRPr="00A76C1A">
        <w:rPr>
          <w:bCs/>
        </w:rPr>
        <w:fldChar w:fldCharType="begin"/>
      </w:r>
      <w:r w:rsidRPr="00A76C1A">
        <w:rPr>
          <w:bCs/>
        </w:rPr>
        <w:instrText xml:space="preserve"> REF _Ref166267727 \h  \* MERGEFORMAT </w:instrText>
      </w:r>
      <w:r w:rsidR="00AC6793" w:rsidRPr="00A76C1A">
        <w:rPr>
          <w:bCs/>
        </w:rPr>
      </w:r>
      <w:r w:rsidR="00AC6793" w:rsidRPr="00A76C1A">
        <w:rPr>
          <w:bCs/>
        </w:rPr>
        <w:fldChar w:fldCharType="end"/>
      </w:r>
      <w:r w:rsidRPr="00A76C1A">
        <w:rPr>
          <w:bCs/>
        </w:rPr>
        <w:t>9.</w:t>
      </w:r>
      <w:r w:rsidR="002B3744" w:rsidRPr="00A76C1A">
        <w:rPr>
          <w:bCs/>
        </w:rPr>
        <w:t>6</w:t>
      </w:r>
      <w:r w:rsidRPr="00A76C1A">
        <w:rPr>
          <w:bCs/>
        </w:rPr>
        <w:t>.</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1C026D" w:rsidRPr="00A76C1A" w:rsidRDefault="001C026D" w:rsidP="00EC7F64">
      <w:pPr>
        <w:spacing w:after="0"/>
        <w:ind w:firstLine="709"/>
        <w:rPr>
          <w:bCs/>
        </w:rPr>
      </w:pPr>
      <w:r w:rsidRPr="00A76C1A">
        <w:rPr>
          <w:bCs/>
        </w:rPr>
        <w:t>3.4.2</w:t>
      </w:r>
      <w:r w:rsidR="00AE1EB8" w:rsidRPr="00A76C1A">
        <w:rPr>
          <w:bCs/>
        </w:rPr>
        <w:t xml:space="preserve">. </w:t>
      </w:r>
      <w:r w:rsidRPr="00A76C1A">
        <w:rPr>
          <w:bCs/>
        </w:rPr>
        <w:t xml:space="preserve">Участник </w:t>
      </w:r>
      <w:r w:rsidR="00FA0070" w:rsidRPr="00A76C1A">
        <w:rPr>
          <w:bCs/>
        </w:rPr>
        <w:t xml:space="preserve">торгов </w:t>
      </w:r>
      <w:r w:rsidRPr="00A76C1A">
        <w:rPr>
          <w:bCs/>
        </w:rPr>
        <w:t>производит расчет цены</w:t>
      </w:r>
      <w:r w:rsidR="00331D86" w:rsidRPr="00A76C1A">
        <w:rPr>
          <w:bCs/>
        </w:rPr>
        <w:t xml:space="preserve"> договора</w:t>
      </w:r>
      <w:r w:rsidRPr="00A76C1A">
        <w:rPr>
          <w:bCs/>
        </w:rPr>
        <w:t xml:space="preserve">, учитывая положения частей </w:t>
      </w:r>
      <w:r w:rsidRPr="00A76C1A">
        <w:rPr>
          <w:bCs/>
          <w:lang w:val="en-US"/>
        </w:rPr>
        <w:t>V</w:t>
      </w:r>
      <w:r w:rsidR="004B1D6C" w:rsidRPr="00A76C1A">
        <w:rPr>
          <w:bCs/>
        </w:rPr>
        <w:t>.</w:t>
      </w:r>
      <w:r w:rsidRPr="00A76C1A">
        <w:rPr>
          <w:bCs/>
        </w:rPr>
        <w:t xml:space="preserve"> «Техническая часть» и </w:t>
      </w:r>
      <w:r w:rsidRPr="00A76C1A">
        <w:rPr>
          <w:bCs/>
          <w:lang w:val="en-US"/>
        </w:rPr>
        <w:t>VI</w:t>
      </w:r>
      <w:r w:rsidR="004B1D6C" w:rsidRPr="00A76C1A">
        <w:rPr>
          <w:bCs/>
        </w:rPr>
        <w:t>.</w:t>
      </w:r>
      <w:r w:rsidRPr="00A76C1A">
        <w:rPr>
          <w:bCs/>
        </w:rPr>
        <w:t xml:space="preserve"> «Проект </w:t>
      </w:r>
      <w:r w:rsidR="00331D86" w:rsidRPr="00A76C1A">
        <w:rPr>
          <w:bCs/>
        </w:rPr>
        <w:t>договора</w:t>
      </w:r>
      <w:r w:rsidRPr="00A76C1A">
        <w:rPr>
          <w:bCs/>
        </w:rPr>
        <w:t xml:space="preserve">» настоящей конкурсной документации. Предложение о цене </w:t>
      </w:r>
      <w:r w:rsidR="00331D86" w:rsidRPr="00A76C1A">
        <w:rPr>
          <w:bCs/>
        </w:rPr>
        <w:t>договора</w:t>
      </w:r>
      <w:r w:rsidRPr="00A76C1A">
        <w:rPr>
          <w:bCs/>
        </w:rPr>
        <w:t xml:space="preserve">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1C026D" w:rsidRPr="00A76C1A" w:rsidRDefault="001C026D" w:rsidP="00EC7F64">
      <w:pPr>
        <w:spacing w:after="0"/>
        <w:ind w:firstLine="709"/>
        <w:rPr>
          <w:bCs/>
        </w:rPr>
      </w:pPr>
      <w:r w:rsidRPr="00A76C1A">
        <w:rPr>
          <w:bCs/>
        </w:rPr>
        <w:t>3.4.</w:t>
      </w:r>
      <w:r w:rsidR="00331D86" w:rsidRPr="00A76C1A">
        <w:rPr>
          <w:bCs/>
        </w:rPr>
        <w:t>3</w:t>
      </w:r>
      <w:r w:rsidR="00E354C2" w:rsidRPr="00A76C1A">
        <w:rPr>
          <w:bCs/>
        </w:rPr>
        <w:t xml:space="preserve">. </w:t>
      </w:r>
      <w:r w:rsidRPr="00A76C1A">
        <w:rPr>
          <w:bCs/>
        </w:rPr>
        <w:t>Отдельные положения инструкци</w:t>
      </w:r>
      <w:r w:rsidR="00FA0070" w:rsidRPr="00A76C1A">
        <w:rPr>
          <w:bCs/>
        </w:rPr>
        <w:t>и</w:t>
      </w:r>
      <w:r w:rsidRPr="00A76C1A">
        <w:rPr>
          <w:bCs/>
        </w:rPr>
        <w:t xml:space="preserve"> по заполнению заявки на участие в конкурсе могут быть изложены в части </w:t>
      </w:r>
      <w:r w:rsidRPr="00A76C1A">
        <w:rPr>
          <w:bCs/>
          <w:lang w:val="en-US"/>
        </w:rPr>
        <w:t>V</w:t>
      </w:r>
      <w:r w:rsidR="004B1D6C" w:rsidRPr="00A76C1A">
        <w:rPr>
          <w:bCs/>
        </w:rPr>
        <w:t xml:space="preserve">. </w:t>
      </w:r>
      <w:r w:rsidRPr="00A76C1A">
        <w:rPr>
          <w:bCs/>
        </w:rPr>
        <w:t>«Техническая часть» настоящей конкурсной документации.</w:t>
      </w:r>
    </w:p>
    <w:p w:rsidR="001C026D" w:rsidRPr="00A76C1A" w:rsidRDefault="00E354C2" w:rsidP="00EC7F64">
      <w:pPr>
        <w:pStyle w:val="2"/>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 xml:space="preserve">3.5. </w:t>
      </w:r>
      <w:r w:rsidR="001C026D" w:rsidRPr="00A76C1A">
        <w:rPr>
          <w:rFonts w:ascii="Times New Roman" w:hAnsi="Times New Roman"/>
          <w:sz w:val="24"/>
          <w:szCs w:val="24"/>
        </w:rPr>
        <w:t>Требования к обеспечению заявок на участие в конкурсе</w:t>
      </w:r>
      <w:bookmarkEnd w:id="61"/>
      <w:bookmarkEnd w:id="62"/>
      <w:r w:rsidR="00560FE0" w:rsidRPr="00A76C1A">
        <w:rPr>
          <w:rFonts w:ascii="Times New Roman" w:hAnsi="Times New Roman"/>
          <w:sz w:val="24"/>
          <w:szCs w:val="24"/>
        </w:rPr>
        <w:t>.</w:t>
      </w:r>
    </w:p>
    <w:p w:rsidR="003643E7" w:rsidRPr="00A76C1A" w:rsidRDefault="001C026D" w:rsidP="00EC7F64">
      <w:pPr>
        <w:spacing w:after="0"/>
        <w:ind w:firstLine="709"/>
        <w:rPr>
          <w:bCs/>
        </w:rPr>
      </w:pPr>
      <w:bookmarkStart w:id="63" w:name="_Ref166349954"/>
      <w:r w:rsidRPr="00A76C1A">
        <w:rPr>
          <w:bCs/>
        </w:rPr>
        <w:t>3.5.1.</w:t>
      </w:r>
      <w:r w:rsidR="00560FE0" w:rsidRPr="00A76C1A">
        <w:rPr>
          <w:bCs/>
        </w:rPr>
        <w:t xml:space="preserve"> </w:t>
      </w:r>
      <w:r w:rsidRPr="00A76C1A">
        <w:rPr>
          <w:bCs/>
        </w:rPr>
        <w:t xml:space="preserve">Участник </w:t>
      </w:r>
      <w:r w:rsidR="00331D86" w:rsidRPr="00A76C1A">
        <w:rPr>
          <w:bCs/>
        </w:rPr>
        <w:t>торгов</w:t>
      </w:r>
      <w:r w:rsidRPr="00A76C1A">
        <w:rPr>
          <w:bCs/>
        </w:rPr>
        <w:t xml:space="preserve">, подающий заявку, вносит </w:t>
      </w:r>
      <w:r w:rsidR="00331D86" w:rsidRPr="00A76C1A">
        <w:rPr>
          <w:bCs/>
        </w:rPr>
        <w:t xml:space="preserve">задаток </w:t>
      </w:r>
      <w:r w:rsidRPr="00A76C1A">
        <w:rPr>
          <w:bCs/>
        </w:rPr>
        <w:t>в качестве обеспечения заявок в сумме и по реквизитам счета, указанным и пунктах 9.</w:t>
      </w:r>
      <w:r w:rsidR="002B3744" w:rsidRPr="00A76C1A">
        <w:rPr>
          <w:bCs/>
        </w:rPr>
        <w:t>16</w:t>
      </w:r>
      <w:r w:rsidRPr="00A76C1A">
        <w:rPr>
          <w:bCs/>
        </w:rPr>
        <w:t>.</w:t>
      </w:r>
      <w:r w:rsidR="00AC6793" w:rsidRPr="00A76C1A">
        <w:rPr>
          <w:bCs/>
        </w:rPr>
        <w:fldChar w:fldCharType="begin"/>
      </w:r>
      <w:r w:rsidRPr="00A76C1A">
        <w:rPr>
          <w:bCs/>
        </w:rPr>
        <w:instrText xml:space="preserve"> REF _Ref166315159 \h  \* MERGEFORMAT </w:instrText>
      </w:r>
      <w:r w:rsidR="00AC6793" w:rsidRPr="00A76C1A">
        <w:rPr>
          <w:bCs/>
        </w:rPr>
      </w:r>
      <w:r w:rsidR="00AC6793" w:rsidRPr="00A76C1A">
        <w:rPr>
          <w:bCs/>
        </w:rPr>
        <w:fldChar w:fldCharType="end"/>
      </w:r>
      <w:r w:rsidRPr="00A76C1A">
        <w:rPr>
          <w:bCs/>
        </w:rPr>
        <w:t xml:space="preserve"> и 9.</w:t>
      </w:r>
      <w:r w:rsidR="002B3744" w:rsidRPr="00A76C1A">
        <w:rPr>
          <w:bCs/>
        </w:rPr>
        <w:t>17</w:t>
      </w:r>
      <w:r w:rsidRPr="00A76C1A">
        <w:rPr>
          <w:bCs/>
        </w:rPr>
        <w:t>.</w:t>
      </w:r>
      <w:r w:rsidR="00AC6793" w:rsidRPr="00A76C1A">
        <w:rPr>
          <w:bCs/>
        </w:rPr>
        <w:fldChar w:fldCharType="begin"/>
      </w:r>
      <w:r w:rsidRPr="00A76C1A">
        <w:rPr>
          <w:bCs/>
        </w:rPr>
        <w:instrText xml:space="preserve"> REF _Ref166315233 \h  \* MERGEFORMAT </w:instrText>
      </w:r>
      <w:r w:rsidR="00AC6793" w:rsidRPr="00A76C1A">
        <w:rPr>
          <w:bCs/>
        </w:rPr>
      </w:r>
      <w:r w:rsidR="00AC6793" w:rsidRPr="00A76C1A">
        <w:rPr>
          <w:bCs/>
        </w:rPr>
        <w:fldChar w:fldCharType="end"/>
      </w:r>
      <w:r w:rsidRPr="00A76C1A">
        <w:rPr>
          <w:bCs/>
        </w:rPr>
        <w:t xml:space="preserve"> </w:t>
      </w:r>
      <w:bookmarkEnd w:id="63"/>
      <w:r w:rsidRPr="00A76C1A">
        <w:rPr>
          <w:bCs/>
        </w:rPr>
        <w:t xml:space="preserve">части </w:t>
      </w:r>
      <w:r w:rsidR="00E354C2" w:rsidRPr="00A76C1A">
        <w:rPr>
          <w:bCs/>
        </w:rPr>
        <w:t xml:space="preserve">                 </w:t>
      </w:r>
      <w:r w:rsidRPr="00A76C1A">
        <w:rPr>
          <w:bCs/>
        </w:rPr>
        <w:t>III</w:t>
      </w:r>
      <w:r w:rsidR="00E354C2" w:rsidRPr="00A76C1A">
        <w:rPr>
          <w:bCs/>
        </w:rPr>
        <w:t>.</w:t>
      </w:r>
      <w:r w:rsidRPr="00A76C1A">
        <w:rPr>
          <w:bCs/>
        </w:rPr>
        <w:t xml:space="preserve"> «Информационная карта конкурса» настоящей конкурсной документации. </w:t>
      </w:r>
      <w:r w:rsidR="003643E7" w:rsidRPr="00A76C1A">
        <w:rPr>
          <w:bCs/>
        </w:rPr>
        <w:t xml:space="preserve">      </w:t>
      </w:r>
    </w:p>
    <w:p w:rsidR="001C026D" w:rsidRPr="00A76C1A" w:rsidRDefault="001C026D" w:rsidP="00EC7F64">
      <w:pPr>
        <w:spacing w:after="0"/>
        <w:ind w:firstLine="709"/>
        <w:rPr>
          <w:kern w:val="0"/>
          <w:lang w:eastAsia="ru-RU"/>
        </w:rPr>
      </w:pPr>
      <w:r w:rsidRPr="00A76C1A">
        <w:rPr>
          <w:bCs/>
        </w:rPr>
        <w:lastRenderedPageBreak/>
        <w:t>3.5.2.</w:t>
      </w:r>
      <w:r w:rsidR="00560FE0" w:rsidRPr="00A76C1A">
        <w:rPr>
          <w:bCs/>
        </w:rPr>
        <w:t xml:space="preserve"> </w:t>
      </w:r>
      <w:r w:rsidRPr="00A76C1A">
        <w:rPr>
          <w:kern w:val="0"/>
          <w:lang w:eastAsia="ru-RU"/>
        </w:rPr>
        <w:t>В случае, если участником конкурса в составе заявки представлены документы, подтверждающие внесение</w:t>
      </w:r>
      <w:r w:rsidR="00E44830" w:rsidRPr="00A76C1A">
        <w:rPr>
          <w:kern w:val="0"/>
          <w:lang w:eastAsia="ru-RU"/>
        </w:rPr>
        <w:t xml:space="preserve"> задатка</w:t>
      </w:r>
      <w:r w:rsidRPr="00A76C1A">
        <w:rPr>
          <w:kern w:val="0"/>
          <w:lang w:eastAsia="ru-RU"/>
        </w:rPr>
        <w:t xml:space="preserve">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1C026D" w:rsidRPr="00A76C1A" w:rsidRDefault="001C026D" w:rsidP="00EC7F64">
      <w:pPr>
        <w:spacing w:after="0"/>
        <w:ind w:firstLine="709"/>
        <w:rPr>
          <w:bCs/>
        </w:rPr>
      </w:pPr>
      <w:r w:rsidRPr="00A76C1A">
        <w:rPr>
          <w:bCs/>
        </w:rPr>
        <w:t>3.5.3</w:t>
      </w:r>
      <w:r w:rsidR="00560FE0" w:rsidRPr="00A76C1A">
        <w:rPr>
          <w:bCs/>
        </w:rPr>
        <w:t xml:space="preserve">. </w:t>
      </w:r>
      <w:r w:rsidR="00E44830" w:rsidRPr="00A76C1A">
        <w:rPr>
          <w:bCs/>
        </w:rPr>
        <w:t>Задаток</w:t>
      </w:r>
      <w:r w:rsidRPr="00A76C1A">
        <w:rPr>
          <w:bCs/>
        </w:rPr>
        <w:t>, внесенны</w:t>
      </w:r>
      <w:r w:rsidR="00497010" w:rsidRPr="00A76C1A">
        <w:rPr>
          <w:bCs/>
        </w:rPr>
        <w:t>й</w:t>
      </w:r>
      <w:r w:rsidRPr="00A76C1A">
        <w:rPr>
          <w:bCs/>
        </w:rPr>
        <w:t xml:space="preserve"> в качестве обеспечения заявки, возвраща</w:t>
      </w:r>
      <w:r w:rsidR="00111DD6" w:rsidRPr="00A76C1A">
        <w:rPr>
          <w:bCs/>
        </w:rPr>
        <w:t>е</w:t>
      </w:r>
      <w:r w:rsidRPr="00A76C1A">
        <w:rPr>
          <w:bCs/>
        </w:rPr>
        <w:t>тся на счет участника конкурса в течение не более чем пяти рабочих дней с даты наступления одного из следующих случаев:</w:t>
      </w:r>
    </w:p>
    <w:p w:rsidR="0038271C" w:rsidRPr="00A76C1A" w:rsidRDefault="0038271C" w:rsidP="0038271C">
      <w:pPr>
        <w:spacing w:after="0"/>
        <w:ind w:firstLine="709"/>
        <w:rPr>
          <w:bCs/>
        </w:rPr>
      </w:pPr>
      <w:r w:rsidRPr="00A76C1A">
        <w:rPr>
          <w:bCs/>
        </w:rPr>
        <w:t xml:space="preserve">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w:t>
      </w:r>
      <w:r w:rsidR="00246CAD" w:rsidRPr="00A76C1A">
        <w:rPr>
          <w:bCs/>
        </w:rPr>
        <w:t>договора</w:t>
      </w:r>
      <w:r w:rsidRPr="00A76C1A">
        <w:rPr>
          <w:bCs/>
        </w:rPr>
        <w:t>;</w:t>
      </w:r>
    </w:p>
    <w:p w:rsidR="0038271C" w:rsidRPr="00A76C1A" w:rsidRDefault="0038271C" w:rsidP="0038271C">
      <w:pPr>
        <w:spacing w:after="0"/>
        <w:ind w:firstLine="709"/>
        <w:rPr>
          <w:bCs/>
        </w:rPr>
      </w:pPr>
      <w:r w:rsidRPr="00A76C1A">
        <w:rPr>
          <w:bCs/>
        </w:rPr>
        <w:t>2) отказ от проведения открытого конкурса;</w:t>
      </w:r>
    </w:p>
    <w:p w:rsidR="0038271C" w:rsidRPr="00A76C1A" w:rsidRDefault="0038271C" w:rsidP="0038271C">
      <w:pPr>
        <w:spacing w:after="0"/>
        <w:ind w:firstLine="709"/>
        <w:rPr>
          <w:bCs/>
        </w:rPr>
      </w:pPr>
      <w:r w:rsidRPr="00A76C1A">
        <w:rPr>
          <w:bCs/>
        </w:rPr>
        <w:t>3) отклонение заявки участника конкурса;</w:t>
      </w:r>
    </w:p>
    <w:p w:rsidR="0038271C" w:rsidRPr="00A76C1A" w:rsidRDefault="0038271C" w:rsidP="0038271C">
      <w:pPr>
        <w:spacing w:after="0"/>
        <w:ind w:firstLine="709"/>
        <w:rPr>
          <w:bCs/>
        </w:rPr>
      </w:pPr>
      <w:r w:rsidRPr="00A76C1A">
        <w:rPr>
          <w:bCs/>
        </w:rPr>
        <w:t>4) получения заявки на участие в открытом конкурсе после окончания срока подачи заявок;</w:t>
      </w:r>
    </w:p>
    <w:p w:rsidR="001C026D" w:rsidRPr="00A76C1A" w:rsidRDefault="0038271C" w:rsidP="0038271C">
      <w:pPr>
        <w:spacing w:after="0"/>
        <w:ind w:firstLine="709"/>
        <w:rPr>
          <w:bCs/>
        </w:rPr>
      </w:pPr>
      <w:r w:rsidRPr="00A76C1A">
        <w:rPr>
          <w:bCs/>
        </w:rPr>
        <w:t xml:space="preserve">5) отказ от заключения договора с победителем открытого конкурса. </w:t>
      </w:r>
    </w:p>
    <w:p w:rsidR="001C026D" w:rsidRPr="00A76C1A" w:rsidRDefault="001C026D" w:rsidP="00EC7F64">
      <w:pPr>
        <w:spacing w:after="0"/>
        <w:ind w:firstLine="709"/>
        <w:rPr>
          <w:bCs/>
        </w:rPr>
      </w:pPr>
      <w:r w:rsidRPr="00A76C1A">
        <w:rPr>
          <w:bCs/>
        </w:rPr>
        <w:t>3.5.</w:t>
      </w:r>
      <w:r w:rsidR="00560FE0" w:rsidRPr="00A76C1A">
        <w:rPr>
          <w:bCs/>
        </w:rPr>
        <w:t>4</w:t>
      </w:r>
      <w:r w:rsidRPr="00A76C1A">
        <w:rPr>
          <w:bCs/>
        </w:rPr>
        <w:t>.</w:t>
      </w:r>
      <w:r w:rsidR="00560FE0" w:rsidRPr="00A76C1A">
        <w:rPr>
          <w:bCs/>
        </w:rPr>
        <w:t xml:space="preserve"> </w:t>
      </w:r>
      <w:r w:rsidRPr="00A76C1A">
        <w:rPr>
          <w:bCs/>
        </w:rPr>
        <w:t xml:space="preserve">Требование об обеспечении заявок в равной мере относится ко всем участникам </w:t>
      </w:r>
      <w:r w:rsidR="005D7407">
        <w:rPr>
          <w:bCs/>
        </w:rPr>
        <w:t>открытого конкурса</w:t>
      </w:r>
      <w:r w:rsidRPr="00A76C1A">
        <w:rPr>
          <w:bCs/>
        </w:rPr>
        <w:t>.</w:t>
      </w:r>
    </w:p>
    <w:p w:rsidR="007704EC" w:rsidRPr="00A76C1A" w:rsidRDefault="00FC095E" w:rsidP="00FC095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1C026D" w:rsidRPr="00A76C1A" w:rsidRDefault="001C026D" w:rsidP="00EC7F64">
      <w:pPr>
        <w:spacing w:after="0"/>
        <w:ind w:firstLine="709"/>
        <w:rPr>
          <w:bCs/>
        </w:rPr>
      </w:pPr>
      <w:r w:rsidRPr="00A76C1A">
        <w:rPr>
          <w:bCs/>
        </w:rPr>
        <w:t>3.5.</w:t>
      </w:r>
      <w:r w:rsidR="007704EC" w:rsidRPr="00A76C1A">
        <w:rPr>
          <w:bCs/>
        </w:rPr>
        <w:t>6</w:t>
      </w:r>
      <w:r w:rsidRPr="00A76C1A">
        <w:rPr>
          <w:bCs/>
        </w:rPr>
        <w:t>. </w:t>
      </w:r>
      <w:r w:rsidR="00B16A2F" w:rsidRPr="00A76C1A">
        <w:rPr>
          <w:bCs/>
        </w:rPr>
        <w:t>Задаток</w:t>
      </w:r>
      <w:r w:rsidR="007704EC" w:rsidRPr="00A76C1A">
        <w:rPr>
          <w:bCs/>
        </w:rPr>
        <w:t>, внесенный</w:t>
      </w:r>
      <w:r w:rsidRPr="00A76C1A">
        <w:rPr>
          <w:bCs/>
        </w:rPr>
        <w:t xml:space="preserve"> в качестве обеспечения заявки на участие в конкурсе, возвраща</w:t>
      </w:r>
      <w:r w:rsidR="007704EC" w:rsidRPr="00A76C1A">
        <w:rPr>
          <w:bCs/>
        </w:rPr>
        <w:t>е</w:t>
      </w:r>
      <w:r w:rsidRPr="00A76C1A">
        <w:rPr>
          <w:bCs/>
        </w:rPr>
        <w:t>тся победителю конкурса в течение пяти рабочих дней с даты заключения с ним</w:t>
      </w:r>
      <w:r w:rsidR="00B16A2F" w:rsidRPr="00A76C1A">
        <w:rPr>
          <w:bCs/>
        </w:rPr>
        <w:t xml:space="preserve"> договора</w:t>
      </w:r>
      <w:r w:rsidRPr="00A76C1A">
        <w:rPr>
          <w:bCs/>
        </w:rPr>
        <w:t>.</w:t>
      </w: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560FE0" w:rsidRPr="00A76C1A" w:rsidRDefault="00560FE0" w:rsidP="00560FE0"/>
    <w:p w:rsidR="001C026D" w:rsidRPr="00A76C1A" w:rsidRDefault="00560FE0" w:rsidP="00EC7F64">
      <w:pPr>
        <w:pStyle w:val="2"/>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 xml:space="preserve">4.1. </w:t>
      </w:r>
      <w:r w:rsidR="001C026D" w:rsidRPr="00A76C1A">
        <w:rPr>
          <w:rFonts w:ascii="Times New Roman" w:hAnsi="Times New Roman"/>
          <w:sz w:val="24"/>
          <w:szCs w:val="24"/>
        </w:rPr>
        <w:t>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6D5BDE" w:rsidRPr="00EC7F64" w:rsidRDefault="006D5BDE" w:rsidP="006D5BD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AC6793" w:rsidRPr="00EC7F64">
        <w:rPr>
          <w:kern w:val="0"/>
          <w:lang w:eastAsia="ru-RU"/>
        </w:rPr>
        <w:fldChar w:fldCharType="begin"/>
      </w:r>
      <w:r w:rsidRPr="00EC7F64">
        <w:rPr>
          <w:kern w:val="0"/>
          <w:lang w:eastAsia="ru-RU"/>
        </w:rPr>
        <w:instrText xml:space="preserve"> REF _Ref166314817 \h  \* MERGEFORMAT </w:instrText>
      </w:r>
      <w:r w:rsidR="00AC6793" w:rsidRPr="00EC7F64">
        <w:rPr>
          <w:kern w:val="0"/>
          <w:lang w:eastAsia="ru-RU"/>
        </w:rPr>
      </w:r>
      <w:r w:rsidR="00AC6793"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6D5BDE" w:rsidRPr="00EC7F64" w:rsidRDefault="006D5BDE" w:rsidP="006D5BD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6D5BDE" w:rsidRPr="00EC7F64" w:rsidRDefault="006D5BDE" w:rsidP="006D5BD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6D5BDE" w:rsidRPr="00EC7F64" w:rsidRDefault="006D5BDE" w:rsidP="006D5BD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6D5BDE" w:rsidRPr="00EC7F64" w:rsidRDefault="006D5BDE" w:rsidP="006D5BD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6D5BDE" w:rsidRPr="00EC7F64" w:rsidRDefault="006D5BDE" w:rsidP="006D5BD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lastRenderedPageBreak/>
        <w:t>4.2.</w:t>
      </w:r>
      <w:r w:rsidR="00560FE0" w:rsidRPr="00A76C1A">
        <w:rPr>
          <w:rFonts w:ascii="Times New Roman" w:hAnsi="Times New Roman"/>
          <w:sz w:val="24"/>
          <w:szCs w:val="24"/>
        </w:rPr>
        <w:t xml:space="preserve"> </w:t>
      </w:r>
      <w:r w:rsidRPr="00A76C1A">
        <w:rPr>
          <w:rFonts w:ascii="Times New Roman" w:hAnsi="Times New Roman"/>
          <w:sz w:val="24"/>
          <w:szCs w:val="24"/>
        </w:rPr>
        <w:t>Изменения заявок на участие в конкурсе</w:t>
      </w:r>
      <w:bookmarkEnd w:id="69"/>
      <w:bookmarkEnd w:id="70"/>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6D5BDE" w:rsidRPr="00EC7F64" w:rsidRDefault="006D5BDE" w:rsidP="006D5BDE">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6D5BDE" w:rsidRPr="00EC7F64" w:rsidRDefault="006D5BDE" w:rsidP="006D5BDE">
      <w:pPr>
        <w:spacing w:after="0"/>
        <w:ind w:firstLine="709"/>
        <w:rPr>
          <w:bCs/>
        </w:rPr>
      </w:pPr>
      <w:r>
        <w:rPr>
          <w:bCs/>
        </w:rPr>
        <w:t xml:space="preserve">4.2.3. </w:t>
      </w:r>
      <w:r w:rsidRPr="00EC7F64">
        <w:rPr>
          <w:bCs/>
        </w:rPr>
        <w:t>Заявки на участие в конкурсе изменяются в следующем порядке.</w:t>
      </w:r>
    </w:p>
    <w:p w:rsidR="006D5BDE" w:rsidRPr="00EC7F64" w:rsidRDefault="006D5BDE" w:rsidP="006D5BD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6D5BDE" w:rsidRPr="00EC7F64" w:rsidRDefault="006D5BDE" w:rsidP="006D5BD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6D5BDE" w:rsidRPr="00EC7F64" w:rsidRDefault="006D5BDE" w:rsidP="006D5BD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6D5BDE" w:rsidRPr="00EC7F64" w:rsidRDefault="006D5BDE" w:rsidP="006D5BD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6D5BDE" w:rsidRPr="00EC7F64" w:rsidRDefault="006D5BDE" w:rsidP="006D5BD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1C026D" w:rsidRPr="00A76C1A" w:rsidRDefault="001C026D" w:rsidP="00EC7F6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w:t>
      </w:r>
      <w:r w:rsidR="00560FE0" w:rsidRPr="00A76C1A">
        <w:rPr>
          <w:rFonts w:ascii="Times New Roman" w:hAnsi="Times New Roman"/>
          <w:sz w:val="24"/>
          <w:szCs w:val="24"/>
        </w:rPr>
        <w:t xml:space="preserve"> </w:t>
      </w:r>
      <w:r w:rsidRPr="00A76C1A">
        <w:rPr>
          <w:rFonts w:ascii="Times New Roman" w:hAnsi="Times New Roman"/>
          <w:sz w:val="24"/>
          <w:szCs w:val="24"/>
        </w:rPr>
        <w:t>Отзыв заявок на участие в конкурсе</w:t>
      </w:r>
      <w:bookmarkEnd w:id="72"/>
      <w:bookmarkEnd w:id="73"/>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6D5BDE" w:rsidRPr="00EC7F64" w:rsidRDefault="006D5BDE" w:rsidP="006D5BDE">
      <w:pPr>
        <w:spacing w:after="0"/>
        <w:ind w:firstLine="709"/>
        <w:rPr>
          <w:bCs/>
        </w:rPr>
      </w:pPr>
      <w:r>
        <w:rPr>
          <w:bCs/>
        </w:rPr>
        <w:t xml:space="preserve">4.3.2. </w:t>
      </w:r>
      <w:r w:rsidRPr="00EC7F64">
        <w:rPr>
          <w:bCs/>
        </w:rPr>
        <w:t>Заявки на участие в конкурсе отзываются в следующем порядке:</w:t>
      </w:r>
    </w:p>
    <w:p w:rsidR="006D5BDE" w:rsidRPr="00EC7F64" w:rsidRDefault="006D5BDE" w:rsidP="006D5BD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6D5BDE" w:rsidRPr="00EC7F64" w:rsidRDefault="006D5BDE" w:rsidP="006D5BD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6D5BDE" w:rsidRPr="00EC7F64" w:rsidRDefault="006D5BDE" w:rsidP="006D5BD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6D5BDE" w:rsidRPr="00EC7F64" w:rsidRDefault="006D5BDE" w:rsidP="006D5BD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6D5BDE" w:rsidRPr="00EC7F64" w:rsidRDefault="006D5BDE" w:rsidP="006D5BD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1C026D" w:rsidRPr="00A76C1A" w:rsidRDefault="00C86143" w:rsidP="00EC7F6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 xml:space="preserve">4.4. </w:t>
      </w:r>
      <w:r w:rsidR="001C026D" w:rsidRPr="00A76C1A">
        <w:rPr>
          <w:rFonts w:ascii="Times New Roman" w:hAnsi="Times New Roman"/>
          <w:sz w:val="24"/>
          <w:szCs w:val="24"/>
        </w:rPr>
        <w:t>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1C026D" w:rsidRPr="00A76C1A" w:rsidRDefault="001C026D" w:rsidP="00EC7F64">
      <w:pPr>
        <w:spacing w:after="0"/>
        <w:ind w:firstLine="709"/>
        <w:rPr>
          <w:bCs/>
        </w:rPr>
      </w:pPr>
      <w:r w:rsidRPr="00A76C1A">
        <w:rPr>
          <w:bCs/>
        </w:rPr>
        <w:lastRenderedPageBreak/>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w:t>
      </w:r>
      <w:r w:rsidR="002E1975" w:rsidRPr="00A76C1A">
        <w:rPr>
          <w:bCs/>
        </w:rPr>
        <w:t>торгов</w:t>
      </w:r>
      <w:r w:rsidRPr="00A76C1A">
        <w:rPr>
          <w:bCs/>
        </w:rPr>
        <w:t xml:space="preserve"> по адресу, указанному на конверте. </w:t>
      </w:r>
    </w:p>
    <w:p w:rsidR="00C86143" w:rsidRPr="00A76C1A" w:rsidRDefault="00C86143" w:rsidP="00EC7F64">
      <w:pPr>
        <w:spacing w:after="0"/>
        <w:ind w:firstLine="709"/>
        <w:rPr>
          <w:bCs/>
        </w:rPr>
      </w:pP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C86143" w:rsidRPr="00A76C1A" w:rsidRDefault="00C86143" w:rsidP="00C86143"/>
    <w:p w:rsidR="006D5BDE" w:rsidRPr="00EC7F64" w:rsidRDefault="006D5BDE" w:rsidP="006D5BD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6D5BDE" w:rsidRPr="00EC7F64" w:rsidRDefault="006D5BDE" w:rsidP="006D5BD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6D5BDE" w:rsidRPr="00EC7F64" w:rsidRDefault="006D5BDE" w:rsidP="006D5BD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6D5BDE" w:rsidRPr="00EC7F64" w:rsidRDefault="006D5BDE" w:rsidP="006D5BD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6D5BDE" w:rsidRPr="00EC7F64" w:rsidRDefault="006D5BDE" w:rsidP="006D5BD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6D5BDE" w:rsidRPr="00EC7F64" w:rsidRDefault="006D5BDE" w:rsidP="006D5BD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6D5BDE" w:rsidRPr="00EC7F64" w:rsidRDefault="006D5BDE" w:rsidP="006D5BD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6D5BDE" w:rsidRPr="00EC7F64" w:rsidRDefault="006D5BDE" w:rsidP="006D5BD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6D5BDE" w:rsidRPr="00EC7F64" w:rsidRDefault="006D5BDE" w:rsidP="006D5BD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6D5BDE" w:rsidRPr="00EC7F64" w:rsidRDefault="006D5BDE" w:rsidP="006D5BD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6D5BDE" w:rsidRPr="00EC7F64" w:rsidRDefault="006D5BDE" w:rsidP="006D5BDE">
      <w:pPr>
        <w:spacing w:after="0"/>
        <w:ind w:firstLine="709"/>
        <w:rPr>
          <w:bCs/>
        </w:rPr>
      </w:pPr>
      <w:r w:rsidRPr="00EC7F64">
        <w:rPr>
          <w:bCs/>
        </w:rPr>
        <w:t>– наличие информации и документов, предусмотренных конкурсной документацией;</w:t>
      </w:r>
    </w:p>
    <w:p w:rsidR="006D5BDE" w:rsidRPr="00EC7F64" w:rsidRDefault="006D5BDE" w:rsidP="006D5BD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6D5BDE" w:rsidRPr="00EC7F64" w:rsidRDefault="006D5BDE" w:rsidP="006D5BDE">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6D5BDE" w:rsidRPr="00EC7F64" w:rsidRDefault="006D5BDE" w:rsidP="006D5BD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6D5BDE" w:rsidRDefault="006D5BDE" w:rsidP="006D5BD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C86143" w:rsidRPr="00A76C1A" w:rsidRDefault="006D5BDE" w:rsidP="00EC7F64">
      <w:pPr>
        <w:spacing w:after="0"/>
        <w:ind w:firstLine="709"/>
        <w:rPr>
          <w:kern w:val="0"/>
          <w:lang w:eastAsia="ru-RU"/>
        </w:rPr>
      </w:pPr>
      <w:r>
        <w:rPr>
          <w:kern w:val="0"/>
          <w:lang w:eastAsia="ru-RU"/>
        </w:rPr>
        <w:t xml:space="preserve"> </w:t>
      </w: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C86143" w:rsidRPr="00A76C1A" w:rsidRDefault="00C86143" w:rsidP="00C86143"/>
    <w:p w:rsidR="001C026D" w:rsidRPr="00A76C1A" w:rsidRDefault="00C86143" w:rsidP="00EC7F64">
      <w:pPr>
        <w:pStyle w:val="2"/>
        <w:keepNext w:val="0"/>
        <w:spacing w:before="0" w:after="0"/>
        <w:ind w:firstLine="709"/>
        <w:rPr>
          <w:rFonts w:ascii="Times New Roman" w:hAnsi="Times New Roman"/>
          <w:sz w:val="24"/>
          <w:szCs w:val="24"/>
        </w:rPr>
      </w:pPr>
      <w:bookmarkStart w:id="80" w:name="_Toc378593459"/>
      <w:bookmarkStart w:id="81" w:name="_Ref166563170"/>
      <w:bookmarkEnd w:id="79"/>
      <w:r w:rsidRPr="00A76C1A">
        <w:rPr>
          <w:rFonts w:ascii="Times New Roman" w:hAnsi="Times New Roman"/>
          <w:sz w:val="24"/>
          <w:szCs w:val="24"/>
        </w:rPr>
        <w:t xml:space="preserve">6.1. </w:t>
      </w:r>
      <w:r w:rsidR="001C026D" w:rsidRPr="00A76C1A">
        <w:rPr>
          <w:rFonts w:ascii="Times New Roman" w:hAnsi="Times New Roman"/>
          <w:sz w:val="24"/>
          <w:szCs w:val="24"/>
        </w:rPr>
        <w:t>Срок рассмотрения и оценки заявок на участие в конкурсе</w:t>
      </w:r>
      <w:bookmarkEnd w:id="80"/>
      <w:r w:rsidRPr="00A76C1A">
        <w:rPr>
          <w:rFonts w:ascii="Times New Roman" w:hAnsi="Times New Roman"/>
          <w:sz w:val="24"/>
          <w:szCs w:val="24"/>
        </w:rPr>
        <w:t>.</w:t>
      </w:r>
    </w:p>
    <w:p w:rsidR="00C86143" w:rsidRPr="00A76C1A" w:rsidRDefault="001C026D" w:rsidP="00C86143">
      <w:pPr>
        <w:spacing w:after="0"/>
        <w:ind w:firstLine="709"/>
        <w:rPr>
          <w:kern w:val="0"/>
          <w:lang w:eastAsia="ru-RU"/>
        </w:rPr>
      </w:pPr>
      <w:bookmarkStart w:id="82" w:name="_Ref169632417"/>
      <w:bookmarkEnd w:id="81"/>
      <w:r w:rsidRPr="00A76C1A">
        <w:rPr>
          <w:kern w:val="0"/>
          <w:lang w:eastAsia="ru-RU"/>
        </w:rPr>
        <w:t>6.1.1. </w:t>
      </w:r>
      <w:bookmarkStart w:id="83" w:name="_Toc378593460"/>
      <w:r w:rsidR="00C86143"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1C026D" w:rsidRPr="00A76C1A" w:rsidRDefault="001C026D" w:rsidP="00C86143">
      <w:pPr>
        <w:spacing w:after="0"/>
        <w:ind w:firstLine="709"/>
        <w:rPr>
          <w:b/>
          <w:i/>
        </w:rPr>
      </w:pPr>
      <w:r w:rsidRPr="00A76C1A">
        <w:rPr>
          <w:b/>
          <w:i/>
        </w:rPr>
        <w:t>6.2. Порядок рассмотрения и оценки заявок на участие в конкурсе</w:t>
      </w:r>
      <w:bookmarkEnd w:id="82"/>
      <w:bookmarkEnd w:id="83"/>
      <w:r w:rsidR="00C86143" w:rsidRPr="00A76C1A">
        <w:rPr>
          <w:b/>
          <w:i/>
        </w:rPr>
        <w:t>.</w:t>
      </w:r>
    </w:p>
    <w:p w:rsidR="001C026D" w:rsidRPr="00A76C1A" w:rsidRDefault="001C026D" w:rsidP="00EC7F64">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1C026D" w:rsidRPr="00A76C1A" w:rsidRDefault="001C026D" w:rsidP="00EC7F6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1C026D" w:rsidRPr="00A76C1A" w:rsidRDefault="001C026D" w:rsidP="00EC7F64">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1C026D" w:rsidRPr="00A76C1A" w:rsidRDefault="001C026D" w:rsidP="00EC7F6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B53E5B" w:rsidRPr="00A76C1A">
        <w:rPr>
          <w:bCs/>
        </w:rPr>
        <w:t>22</w:t>
      </w:r>
      <w:r w:rsidRPr="00A76C1A">
        <w:rPr>
          <w:bCs/>
        </w:rPr>
        <w:t>. 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w:t>
      </w:r>
      <w:r w:rsidR="00956EDA" w:rsidRPr="00A76C1A">
        <w:rPr>
          <w:bCs/>
        </w:rPr>
        <w:t xml:space="preserve"> договора</w:t>
      </w:r>
      <w:r w:rsidRPr="00A76C1A">
        <w:rPr>
          <w:bCs/>
        </w:rPr>
        <w:t>. Заявке на участие в конкурсе, в которой содержатся лучшие условия исполнения</w:t>
      </w:r>
      <w:r w:rsidR="00956EDA" w:rsidRPr="00A76C1A">
        <w:rPr>
          <w:bCs/>
        </w:rPr>
        <w:t xml:space="preserve"> договора</w:t>
      </w:r>
      <w:r w:rsidRPr="00A76C1A">
        <w:rPr>
          <w:bCs/>
        </w:rPr>
        <w:t xml:space="preserve">, присваивается первый номер. В случае, если в нескольких заявках на участие в конкурсе содержатся одинаковые условия исполнения </w:t>
      </w:r>
      <w:r w:rsidR="00956EDA" w:rsidRPr="00A76C1A">
        <w:rPr>
          <w:bCs/>
        </w:rPr>
        <w:t>договора</w:t>
      </w:r>
      <w:r w:rsidRPr="00A76C1A">
        <w:rPr>
          <w:bCs/>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C026D" w:rsidRPr="00A76C1A" w:rsidRDefault="001C026D" w:rsidP="00EC7F64">
      <w:pPr>
        <w:spacing w:after="0"/>
        <w:ind w:firstLine="709"/>
        <w:rPr>
          <w:bCs/>
        </w:rPr>
      </w:pPr>
      <w:r w:rsidRPr="00A76C1A">
        <w:rPr>
          <w:bCs/>
        </w:rPr>
        <w:t xml:space="preserve">6.2.6. Победителем конкурса признается участник конкурса, который предложил наилучшие условия исполнения </w:t>
      </w:r>
      <w:r w:rsidR="00956EDA" w:rsidRPr="00A76C1A">
        <w:rPr>
          <w:bCs/>
        </w:rPr>
        <w:t>договора</w:t>
      </w:r>
      <w:r w:rsidRPr="00A76C1A">
        <w:rPr>
          <w:bCs/>
        </w:rPr>
        <w:t xml:space="preserve"> на основе критериев и процедур оценки, указанных в пункте 9.</w:t>
      </w:r>
      <w:r w:rsidR="00B53E5B" w:rsidRPr="00A76C1A">
        <w:rPr>
          <w:bCs/>
        </w:rPr>
        <w:t>22</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1C026D" w:rsidRPr="00A76C1A" w:rsidRDefault="001C026D" w:rsidP="00EC7F64">
      <w:pPr>
        <w:spacing w:after="0"/>
        <w:ind w:firstLine="709"/>
        <w:rPr>
          <w:bCs/>
        </w:rPr>
      </w:pPr>
      <w:r w:rsidRPr="00A76C1A">
        <w:rPr>
          <w:bCs/>
        </w:rPr>
        <w:t>6.2.</w:t>
      </w:r>
      <w:r w:rsidR="005E0A25" w:rsidRPr="00A76C1A">
        <w:rPr>
          <w:bCs/>
        </w:rPr>
        <w:t xml:space="preserve">7. </w:t>
      </w:r>
      <w:r w:rsidRPr="00A76C1A">
        <w:rPr>
          <w:bCs/>
        </w:rPr>
        <w:t>Результаты рассмотрения и оценки заявок на участие в конкурсе фиксируются в протоколе рассмотрения и оценки таких заявок.</w:t>
      </w:r>
    </w:p>
    <w:p w:rsidR="001C026D" w:rsidRPr="00A76C1A" w:rsidRDefault="001C026D" w:rsidP="00EC7F64">
      <w:pPr>
        <w:spacing w:after="0"/>
        <w:ind w:firstLine="709"/>
        <w:rPr>
          <w:kern w:val="0"/>
          <w:lang w:eastAsia="ru-RU"/>
        </w:rPr>
      </w:pPr>
      <w:r w:rsidRPr="00A76C1A">
        <w:rPr>
          <w:bCs/>
        </w:rPr>
        <w:t>6.2.</w:t>
      </w:r>
      <w:r w:rsidR="005E0A25" w:rsidRPr="00A76C1A">
        <w:rPr>
          <w:bCs/>
        </w:rPr>
        <w:t xml:space="preserve">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w:t>
      </w:r>
      <w:r w:rsidR="005E0A25" w:rsidRPr="00A76C1A">
        <w:rPr>
          <w:bCs/>
        </w:rPr>
        <w:lastRenderedPageBreak/>
        <w:t>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1C026D" w:rsidRPr="00A76C1A" w:rsidRDefault="005E0A25" w:rsidP="00EC7F64">
      <w:pPr>
        <w:spacing w:after="0"/>
        <w:ind w:firstLine="709"/>
        <w:rPr>
          <w:bCs/>
        </w:rPr>
      </w:pPr>
      <w:r w:rsidRPr="00A76C1A">
        <w:rPr>
          <w:bCs/>
        </w:rPr>
        <w:t xml:space="preserve">6.2.11. </w:t>
      </w:r>
      <w:r w:rsidR="001C026D" w:rsidRPr="00A76C1A">
        <w:rPr>
          <w:bCs/>
        </w:rPr>
        <w:t xml:space="preserve">Любой участник конкурса, в том числе подавший единственную заявку на участие в конкурсе, после размещения </w:t>
      </w:r>
      <w:r w:rsidR="00B517BA" w:rsidRPr="00A76C1A">
        <w:rPr>
          <w:bCs/>
        </w:rPr>
        <w:t>н</w:t>
      </w:r>
      <w:r w:rsidR="00B517BA" w:rsidRPr="00A76C1A">
        <w:rPr>
          <w:spacing w:val="2"/>
          <w:lang w:eastAsia="ru-RU"/>
        </w:rPr>
        <w:t>а официальном сайте заказчика в информационно-телекоммуникационной сети «Интернет»</w:t>
      </w:r>
      <w:r w:rsidR="00DC0C81" w:rsidRPr="00A76C1A">
        <w:rPr>
          <w:spacing w:val="2"/>
          <w:lang w:eastAsia="ru-RU"/>
        </w:rPr>
        <w:t xml:space="preserve"> </w:t>
      </w:r>
      <w:r w:rsidR="00425A9A" w:rsidRPr="00A76C1A">
        <w:rPr>
          <w:spacing w:val="2"/>
          <w:lang w:eastAsia="ru-RU"/>
        </w:rPr>
        <w:t xml:space="preserve">- </w:t>
      </w:r>
      <w:r w:rsidR="00400A36" w:rsidRPr="00A76C1A">
        <w:rPr>
          <w:spacing w:val="2"/>
          <w:lang w:val="en-US" w:eastAsia="ru-RU"/>
        </w:rPr>
        <w:t>kapremont</w:t>
      </w:r>
      <w:r w:rsidR="00400A36" w:rsidRPr="00A76C1A">
        <w:rPr>
          <w:spacing w:val="2"/>
          <w:lang w:eastAsia="ru-RU"/>
        </w:rPr>
        <w:t>71.</w:t>
      </w:r>
      <w:r w:rsidR="00400A36" w:rsidRPr="00A76C1A">
        <w:rPr>
          <w:spacing w:val="2"/>
          <w:lang w:val="en-US" w:eastAsia="ru-RU"/>
        </w:rPr>
        <w:t>ru</w:t>
      </w:r>
      <w:r w:rsidR="00B517BA" w:rsidRPr="00A76C1A">
        <w:rPr>
          <w:spacing w:val="2"/>
          <w:lang w:eastAsia="ru-RU"/>
        </w:rPr>
        <w:t xml:space="preserve"> </w:t>
      </w:r>
      <w:r w:rsidR="001C026D" w:rsidRPr="00A76C1A">
        <w:rPr>
          <w:bCs/>
        </w:rPr>
        <w:t>протокола рассмотрения и оценки заявок на участие в конкурсе</w:t>
      </w:r>
      <w:r w:rsidRPr="00A76C1A">
        <w:rPr>
          <w:bCs/>
        </w:rPr>
        <w:t xml:space="preserve"> </w:t>
      </w:r>
      <w:r w:rsidR="001C026D" w:rsidRPr="00A76C1A">
        <w:rPr>
          <w:bCs/>
        </w:rPr>
        <w:t xml:space="preserve">вправе направить в письменной форме запрос о даче разъяснений результатов конкурса. В течение двух рабочих дней с даты поступления этого запроса </w:t>
      </w:r>
      <w:r w:rsidR="00425A9A" w:rsidRPr="00A76C1A">
        <w:rPr>
          <w:bCs/>
        </w:rPr>
        <w:t xml:space="preserve">Заказчик (организатор торгов) </w:t>
      </w:r>
      <w:r w:rsidR="001C026D" w:rsidRPr="00A76C1A">
        <w:rPr>
          <w:bCs/>
        </w:rPr>
        <w:t>обязан представить в письменной форме участнику конкурса соответствующие разъяснения.</w:t>
      </w:r>
    </w:p>
    <w:p w:rsidR="001C026D" w:rsidRPr="00A76C1A" w:rsidRDefault="001C026D" w:rsidP="00EC7F64">
      <w:pPr>
        <w:spacing w:after="0"/>
        <w:ind w:firstLine="709"/>
        <w:rPr>
          <w:bCs/>
        </w:rPr>
      </w:pPr>
      <w:r w:rsidRPr="00A76C1A">
        <w:rPr>
          <w:bCs/>
        </w:rPr>
        <w:t xml:space="preserve">6.2.12. Любой участник конкурса вправе обжаловать результаты конкурса в порядке, установленном </w:t>
      </w:r>
      <w:r w:rsidR="00B517BA" w:rsidRPr="00A76C1A">
        <w:rPr>
          <w:bCs/>
        </w:rPr>
        <w:t>законодательством</w:t>
      </w:r>
      <w:r w:rsidRPr="00A76C1A">
        <w:rPr>
          <w:bCs/>
        </w:rPr>
        <w:t>.</w:t>
      </w:r>
    </w:p>
    <w:p w:rsidR="001C026D" w:rsidRPr="00A76C1A" w:rsidRDefault="001C026D" w:rsidP="00EC7F6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8076AD" w:rsidRPr="00A76C1A" w:rsidRDefault="008076AD" w:rsidP="00EC7F64">
      <w:pPr>
        <w:spacing w:after="0"/>
        <w:ind w:firstLine="709"/>
        <w:rPr>
          <w:bCs/>
        </w:rPr>
      </w:pP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00B517BA" w:rsidRPr="00A76C1A">
        <w:rPr>
          <w:rFonts w:ascii="Times New Roman" w:hAnsi="Times New Roman"/>
          <w:sz w:val="24"/>
          <w:szCs w:val="24"/>
        </w:rPr>
        <w:t>ДОГОВОРА</w:t>
      </w:r>
    </w:p>
    <w:p w:rsidR="00F967C2" w:rsidRPr="00A76C1A" w:rsidRDefault="00F967C2" w:rsidP="00F967C2"/>
    <w:p w:rsidR="006D5BDE" w:rsidRPr="009A4459" w:rsidRDefault="006D5BDE" w:rsidP="006D5BD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6D5BDE" w:rsidRPr="009A4459" w:rsidRDefault="006D5BDE" w:rsidP="006D5BDE">
      <w:pPr>
        <w:spacing w:after="0"/>
        <w:ind w:firstLine="709"/>
        <w:rPr>
          <w:bCs/>
        </w:rPr>
      </w:pPr>
      <w:r>
        <w:rPr>
          <w:bCs/>
        </w:rPr>
        <w:t>7.</w:t>
      </w:r>
      <w:r w:rsidRPr="009A4459">
        <w:rPr>
          <w:bCs/>
        </w:rPr>
        <w:t>2. В течение десяти</w:t>
      </w:r>
      <w:r w:rsidR="004F31B3">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6D5BDE" w:rsidRPr="009A4459" w:rsidRDefault="006D5BDE" w:rsidP="006D5BD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6D5BDE" w:rsidRPr="009A4459" w:rsidRDefault="006D5BDE" w:rsidP="006D5BDE">
      <w:pPr>
        <w:spacing w:after="0"/>
        <w:ind w:firstLine="709"/>
        <w:rPr>
          <w:bCs/>
        </w:rPr>
      </w:pPr>
      <w:r>
        <w:rPr>
          <w:bCs/>
        </w:rPr>
        <w:t>7.</w:t>
      </w:r>
      <w:r w:rsidRPr="009A4459">
        <w:rPr>
          <w:bCs/>
        </w:rPr>
        <w:t>3</w:t>
      </w:r>
      <w:r>
        <w:rPr>
          <w:bCs/>
        </w:rPr>
        <w:t>.</w:t>
      </w:r>
      <w:r w:rsidRPr="009A4459">
        <w:rPr>
          <w:bCs/>
        </w:rPr>
        <w:t xml:space="preserve"> Положения </w:t>
      </w:r>
      <w:r w:rsidR="00D55DD0">
        <w:rPr>
          <w:bCs/>
        </w:rPr>
        <w:t>настоящей конкурсной документации</w:t>
      </w:r>
      <w:r w:rsidRPr="009A4459">
        <w:rPr>
          <w:bCs/>
        </w:rPr>
        <w:t xml:space="preserve"> об обеспечении исполнения договора не применяются в </w:t>
      </w:r>
      <w:r w:rsidR="00DC3873">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6D5BDE" w:rsidRPr="009A4459" w:rsidRDefault="006D5BDE" w:rsidP="006D5BD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6D5BDE" w:rsidRPr="0015011B" w:rsidRDefault="006D5BDE" w:rsidP="006D5BDE">
      <w:pPr>
        <w:pStyle w:val="aa"/>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w:t>
      </w:r>
      <w:r w:rsidRPr="0015011B">
        <w:rPr>
          <w:bCs/>
        </w:rPr>
        <w:lastRenderedPageBreak/>
        <w:t>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6D5BDE" w:rsidRPr="00A76C1A" w:rsidRDefault="006D5BDE" w:rsidP="006D5BD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6D5BDE" w:rsidRPr="00A76C1A" w:rsidRDefault="006D5BDE" w:rsidP="006D5BD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6D5BDE" w:rsidRDefault="006D5BDE" w:rsidP="006D5BD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AC443E" w:rsidRPr="00AC443E" w:rsidRDefault="00AC443E" w:rsidP="006D5BD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AC1DE9" w:rsidRPr="006D5BDE" w:rsidRDefault="00AC1DE9" w:rsidP="00AC1DE9">
      <w:pPr>
        <w:spacing w:after="0"/>
        <w:ind w:firstLine="709"/>
        <w:rPr>
          <w:b/>
        </w:rPr>
      </w:pPr>
    </w:p>
    <w:p w:rsidR="002E10D7" w:rsidRPr="006D5BDE" w:rsidRDefault="001C026D" w:rsidP="006D5BDE">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002E10D7" w:rsidRPr="006D5BDE">
        <w:rPr>
          <w:b/>
          <w:caps/>
        </w:rPr>
        <w:t>ДОГОВОРА</w:t>
      </w:r>
    </w:p>
    <w:p w:rsidR="009A4459" w:rsidRPr="00A76C1A" w:rsidRDefault="009A4459" w:rsidP="009A4459"/>
    <w:bookmarkEnd w:id="92"/>
    <w:p w:rsidR="001C026D" w:rsidRPr="00A76C1A" w:rsidRDefault="001C026D" w:rsidP="00EC7F64">
      <w:pPr>
        <w:spacing w:after="0"/>
        <w:ind w:firstLine="709"/>
        <w:rPr>
          <w:bCs/>
        </w:rPr>
      </w:pPr>
      <w:r w:rsidRPr="00A76C1A">
        <w:rPr>
          <w:bCs/>
        </w:rPr>
        <w:t>8.1.</w:t>
      </w:r>
      <w:r w:rsidR="00577F06" w:rsidRPr="00A76C1A">
        <w:rPr>
          <w:bCs/>
        </w:rPr>
        <w:t xml:space="preserve"> </w:t>
      </w:r>
      <w:r w:rsidR="002E10D7" w:rsidRPr="00A76C1A">
        <w:rPr>
          <w:bCs/>
        </w:rPr>
        <w:t>Договор</w:t>
      </w:r>
      <w:r w:rsidRPr="00A76C1A">
        <w:rPr>
          <w:bCs/>
        </w:rPr>
        <w:t xml:space="preserve"> заключается только после предоставления участником конкурса, с которым заключается </w:t>
      </w:r>
      <w:r w:rsidR="002E10D7" w:rsidRPr="00A76C1A">
        <w:rPr>
          <w:bCs/>
        </w:rPr>
        <w:t>договор,</w:t>
      </w:r>
      <w:r w:rsidRPr="00A76C1A">
        <w:rPr>
          <w:bCs/>
        </w:rPr>
        <w:t xml:space="preserve"> обеспечения исполнения </w:t>
      </w:r>
      <w:r w:rsidR="002E10D7" w:rsidRPr="00A76C1A">
        <w:rPr>
          <w:bCs/>
        </w:rPr>
        <w:t>договора</w:t>
      </w:r>
      <w:r w:rsidRPr="00A76C1A">
        <w:rPr>
          <w:bCs/>
        </w:rPr>
        <w:t>.</w:t>
      </w:r>
      <w:bookmarkEnd w:id="93"/>
    </w:p>
    <w:p w:rsidR="004C018F" w:rsidRPr="00E41EEF" w:rsidRDefault="001C026D" w:rsidP="0073454F">
      <w:pPr>
        <w:spacing w:after="0"/>
        <w:ind w:firstLine="709"/>
        <w:contextualSpacing/>
        <w:rPr>
          <w:spacing w:val="2"/>
          <w:lang w:eastAsia="ru-RU"/>
        </w:rPr>
      </w:pPr>
      <w:bookmarkStart w:id="94" w:name="_Ref166350695"/>
      <w:r w:rsidRPr="00A76C1A">
        <w:rPr>
          <w:bCs/>
        </w:rPr>
        <w:t xml:space="preserve">8.2. Исполнение </w:t>
      </w:r>
      <w:r w:rsidR="002E10D7" w:rsidRPr="00A76C1A">
        <w:rPr>
          <w:bCs/>
        </w:rPr>
        <w:t>договора</w:t>
      </w:r>
      <w:r w:rsidRPr="00A76C1A">
        <w:rPr>
          <w:bCs/>
        </w:rPr>
        <w:t xml:space="preserve"> обеспечива</w:t>
      </w:r>
      <w:r w:rsidR="004C018F" w:rsidRPr="00A76C1A">
        <w:rPr>
          <w:bCs/>
        </w:rPr>
        <w:t>е</w:t>
      </w:r>
      <w:r w:rsidRPr="00A76C1A">
        <w:rPr>
          <w:bCs/>
        </w:rPr>
        <w:t xml:space="preserve">тся предоставлением </w:t>
      </w:r>
      <w:r w:rsidR="002E10D7" w:rsidRPr="00A76C1A">
        <w:rPr>
          <w:bCs/>
        </w:rPr>
        <w:t xml:space="preserve">безотзывной </w:t>
      </w:r>
      <w:r w:rsidRPr="00A76C1A">
        <w:rPr>
          <w:bCs/>
        </w:rPr>
        <w:t xml:space="preserve">банковской гарантии, </w:t>
      </w:r>
      <w:r w:rsidR="004C018F"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004C018F" w:rsidRPr="00E41EEF">
        <w:rPr>
          <w:spacing w:val="2"/>
          <w:lang w:eastAsia="ru-RU"/>
        </w:rPr>
        <w:t>установленным требованиям для принятия банковских га</w:t>
      </w:r>
      <w:r w:rsidR="00DC3873" w:rsidRPr="00E41EEF">
        <w:rPr>
          <w:spacing w:val="2"/>
          <w:lang w:eastAsia="ru-RU"/>
        </w:rPr>
        <w:t xml:space="preserve">рантий в целях налогообложения, или внесением денежных средств на указанный заказчиком счет. </w:t>
      </w:r>
    </w:p>
    <w:bookmarkEnd w:id="94"/>
    <w:p w:rsidR="0073454F" w:rsidRPr="00A76C1A" w:rsidRDefault="0073454F" w:rsidP="0073454F">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73454F" w:rsidRPr="00A76C1A" w:rsidRDefault="0073454F" w:rsidP="00896411">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73454F" w:rsidRPr="00A76C1A" w:rsidRDefault="0073454F" w:rsidP="00896411">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73454F" w:rsidRPr="00A76C1A" w:rsidRDefault="0073454F" w:rsidP="00896411">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73454F" w:rsidRPr="00A76C1A" w:rsidRDefault="0073454F" w:rsidP="00896411">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3454F" w:rsidRPr="00A76C1A" w:rsidRDefault="0073454F" w:rsidP="00896411">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sidR="003B77C3">
        <w:rPr>
          <w:spacing w:val="2"/>
          <w:lang w:eastAsia="ru-RU"/>
        </w:rPr>
        <w:t>один год срока гарантийного ремонта</w:t>
      </w:r>
      <w:r w:rsidRPr="00A76C1A">
        <w:rPr>
          <w:spacing w:val="2"/>
          <w:lang w:eastAsia="ru-RU"/>
        </w:rPr>
        <w:t>;</w:t>
      </w:r>
    </w:p>
    <w:p w:rsidR="0073454F" w:rsidRPr="00A76C1A" w:rsidRDefault="0073454F" w:rsidP="00896411">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3454F" w:rsidRPr="00A76C1A" w:rsidRDefault="00896411" w:rsidP="00896411">
      <w:pPr>
        <w:spacing w:after="0"/>
        <w:ind w:firstLine="709"/>
        <w:contextualSpacing/>
        <w:rPr>
          <w:spacing w:val="2"/>
          <w:lang w:eastAsia="ru-RU"/>
        </w:rPr>
      </w:pPr>
      <w:r w:rsidRPr="00A76C1A">
        <w:rPr>
          <w:spacing w:val="2"/>
          <w:lang w:eastAsia="ru-RU"/>
        </w:rPr>
        <w:t>8</w:t>
      </w:r>
      <w:r w:rsidR="0073454F" w:rsidRPr="00A76C1A">
        <w:rPr>
          <w:spacing w:val="2"/>
          <w:lang w:eastAsia="ru-RU"/>
        </w:rPr>
        <w:t>.</w:t>
      </w:r>
      <w:r w:rsidRPr="00A76C1A">
        <w:rPr>
          <w:spacing w:val="2"/>
          <w:lang w:eastAsia="ru-RU"/>
        </w:rPr>
        <w:t>4</w:t>
      </w:r>
      <w:r w:rsidR="0073454F" w:rsidRPr="00A76C1A">
        <w:rPr>
          <w:spacing w:val="2"/>
          <w:lang w:eastAsia="ru-RU"/>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3454F" w:rsidRPr="00A76C1A" w:rsidRDefault="006300E9" w:rsidP="00896411">
      <w:pPr>
        <w:spacing w:after="0"/>
        <w:ind w:firstLine="709"/>
        <w:contextualSpacing/>
        <w:rPr>
          <w:spacing w:val="2"/>
          <w:lang w:eastAsia="ru-RU"/>
        </w:rPr>
      </w:pPr>
      <w:r w:rsidRPr="00A76C1A">
        <w:rPr>
          <w:spacing w:val="2"/>
          <w:lang w:eastAsia="ru-RU"/>
        </w:rPr>
        <w:t>8</w:t>
      </w:r>
      <w:r w:rsidR="0073454F" w:rsidRPr="00A76C1A">
        <w:rPr>
          <w:spacing w:val="2"/>
          <w:lang w:eastAsia="ru-RU"/>
        </w:rPr>
        <w:t>.</w:t>
      </w:r>
      <w:r w:rsidR="00896411" w:rsidRPr="00A76C1A">
        <w:rPr>
          <w:spacing w:val="2"/>
          <w:lang w:eastAsia="ru-RU"/>
        </w:rPr>
        <w:t>5</w:t>
      </w:r>
      <w:r w:rsidRPr="00A76C1A">
        <w:rPr>
          <w:spacing w:val="2"/>
          <w:lang w:eastAsia="ru-RU"/>
        </w:rPr>
        <w:t>.</w:t>
      </w:r>
      <w:r w:rsidR="0073454F" w:rsidRPr="00A76C1A">
        <w:rPr>
          <w:spacing w:val="2"/>
          <w:lang w:eastAsia="ru-RU"/>
        </w:rPr>
        <w:t xml:space="preserve"> Основанием для отказа в принятии банковской гарантии заказчиком является:</w:t>
      </w:r>
    </w:p>
    <w:p w:rsidR="0073454F" w:rsidRPr="00A76C1A" w:rsidRDefault="0073454F" w:rsidP="00896411">
      <w:pPr>
        <w:spacing w:after="0"/>
        <w:ind w:firstLine="709"/>
        <w:contextualSpacing/>
        <w:rPr>
          <w:spacing w:val="2"/>
          <w:lang w:eastAsia="ru-RU"/>
        </w:rPr>
      </w:pPr>
      <w:r w:rsidRPr="00A76C1A">
        <w:rPr>
          <w:spacing w:val="2"/>
          <w:lang w:eastAsia="ru-RU"/>
        </w:rPr>
        <w:t xml:space="preserve">1) несоответствие банковской гарантии условиям, указанным в пункте </w:t>
      </w:r>
      <w:r w:rsidR="00896411" w:rsidRPr="00A76C1A">
        <w:rPr>
          <w:spacing w:val="2"/>
          <w:lang w:eastAsia="ru-RU"/>
        </w:rPr>
        <w:t>8</w:t>
      </w:r>
      <w:r w:rsidRPr="00A76C1A">
        <w:rPr>
          <w:spacing w:val="2"/>
          <w:lang w:eastAsia="ru-RU"/>
        </w:rPr>
        <w:t>.</w:t>
      </w:r>
      <w:r w:rsidR="00896411" w:rsidRPr="00A76C1A">
        <w:rPr>
          <w:spacing w:val="2"/>
          <w:lang w:eastAsia="ru-RU"/>
        </w:rPr>
        <w:t>3</w:t>
      </w:r>
      <w:r w:rsidRPr="00A76C1A">
        <w:rPr>
          <w:spacing w:val="2"/>
          <w:lang w:eastAsia="ru-RU"/>
        </w:rPr>
        <w:t xml:space="preserve"> настояще</w:t>
      </w:r>
      <w:r w:rsidR="00896411" w:rsidRPr="00A76C1A">
        <w:rPr>
          <w:spacing w:val="2"/>
          <w:lang w:eastAsia="ru-RU"/>
        </w:rPr>
        <w:t>й документации</w:t>
      </w:r>
      <w:r w:rsidRPr="00A76C1A">
        <w:rPr>
          <w:spacing w:val="2"/>
          <w:lang w:eastAsia="ru-RU"/>
        </w:rPr>
        <w:t>;</w:t>
      </w:r>
    </w:p>
    <w:p w:rsidR="0073454F" w:rsidRPr="00E41EEF" w:rsidRDefault="0073454F" w:rsidP="00896411">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4C5E0C" w:rsidRPr="00E41EEF" w:rsidRDefault="004C5E0C" w:rsidP="004C5E0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63EDA" w:rsidRPr="00E41EEF" w:rsidRDefault="006300E9" w:rsidP="00896411">
      <w:pPr>
        <w:spacing w:after="0"/>
        <w:ind w:firstLine="709"/>
        <w:contextualSpacing/>
        <w:rPr>
          <w:spacing w:val="2"/>
          <w:lang w:eastAsia="ru-RU"/>
        </w:rPr>
      </w:pPr>
      <w:r w:rsidRPr="00E41EEF">
        <w:rPr>
          <w:spacing w:val="2"/>
          <w:lang w:eastAsia="ru-RU"/>
        </w:rPr>
        <w:t>8</w:t>
      </w:r>
      <w:r w:rsidR="0073454F" w:rsidRPr="00E41EEF">
        <w:rPr>
          <w:spacing w:val="2"/>
          <w:lang w:eastAsia="ru-RU"/>
        </w:rPr>
        <w:t>.</w:t>
      </w:r>
      <w:r w:rsidR="004C5E0C" w:rsidRPr="00E41EEF">
        <w:rPr>
          <w:spacing w:val="2"/>
          <w:lang w:eastAsia="ru-RU"/>
        </w:rPr>
        <w:t>7</w:t>
      </w:r>
      <w:r w:rsidR="0073454F" w:rsidRPr="00E41EEF">
        <w:rPr>
          <w:spacing w:val="2"/>
          <w:lang w:eastAsia="ru-RU"/>
        </w:rPr>
        <w:t xml:space="preserve">. Размер обеспечения исполнения договора </w:t>
      </w:r>
      <w:r w:rsidR="00563EDA" w:rsidRPr="00E41EEF">
        <w:rPr>
          <w:spacing w:val="2"/>
          <w:lang w:eastAsia="ru-RU"/>
        </w:rPr>
        <w:t>составляет:</w:t>
      </w:r>
    </w:p>
    <w:p w:rsidR="00563EDA" w:rsidRPr="00E41EEF" w:rsidRDefault="00563EDA" w:rsidP="00896411">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w:t>
      </w:r>
      <w:r w:rsidR="00770EBF" w:rsidRPr="00E41EEF">
        <w:rPr>
          <w:spacing w:val="2"/>
          <w:lang w:eastAsia="ru-RU"/>
        </w:rPr>
        <w:t>са, составляет менее 10 млн. – 15</w:t>
      </w:r>
      <w:r w:rsidRPr="00E41EEF">
        <w:rPr>
          <w:spacing w:val="2"/>
          <w:lang w:eastAsia="ru-RU"/>
        </w:rPr>
        <w:t>%;</w:t>
      </w:r>
    </w:p>
    <w:p w:rsidR="00563EDA" w:rsidRPr="00E41EEF" w:rsidRDefault="00563EDA" w:rsidP="00563EDA">
      <w:pPr>
        <w:spacing w:after="0"/>
        <w:ind w:firstLine="709"/>
        <w:contextualSpacing/>
        <w:rPr>
          <w:spacing w:val="2"/>
          <w:lang w:eastAsia="ru-RU"/>
        </w:rPr>
      </w:pPr>
      <w:r w:rsidRPr="00E41EEF">
        <w:rPr>
          <w:spacing w:val="2"/>
          <w:lang w:eastAsia="ru-RU"/>
        </w:rPr>
        <w:t xml:space="preserve">если начальная (максимальная) цена договора, указанная в извещении о проведении открытого конкурса, составляет от 10 млн. до 13 млн. – </w:t>
      </w:r>
      <w:r w:rsidR="00770EBF" w:rsidRPr="00E41EEF">
        <w:rPr>
          <w:spacing w:val="2"/>
          <w:lang w:eastAsia="ru-RU"/>
        </w:rPr>
        <w:t>13</w:t>
      </w:r>
      <w:r w:rsidRPr="00E41EEF">
        <w:rPr>
          <w:spacing w:val="2"/>
          <w:lang w:eastAsia="ru-RU"/>
        </w:rPr>
        <w:t>%;</w:t>
      </w:r>
    </w:p>
    <w:p w:rsidR="00563EDA" w:rsidRPr="00E41EEF" w:rsidRDefault="00563EDA" w:rsidP="00563EDA">
      <w:pPr>
        <w:spacing w:after="0"/>
        <w:ind w:firstLine="709"/>
        <w:contextualSpacing/>
        <w:rPr>
          <w:spacing w:val="2"/>
          <w:lang w:eastAsia="ru-RU"/>
        </w:rPr>
      </w:pPr>
      <w:r w:rsidRPr="00E41EEF">
        <w:rPr>
          <w:spacing w:val="2"/>
          <w:lang w:eastAsia="ru-RU"/>
        </w:rPr>
        <w:t xml:space="preserve">если начальная (максимальная) цена договора, указанная в извещении о проведении открытого конкурса, составляет более 13 млн. – </w:t>
      </w:r>
      <w:r w:rsidR="00770EBF" w:rsidRPr="00E41EEF">
        <w:rPr>
          <w:spacing w:val="2"/>
          <w:lang w:eastAsia="ru-RU"/>
        </w:rPr>
        <w:t>12</w:t>
      </w:r>
      <w:r w:rsidRPr="00E41EEF">
        <w:rPr>
          <w:spacing w:val="2"/>
          <w:lang w:eastAsia="ru-RU"/>
        </w:rPr>
        <w:t>%.</w:t>
      </w:r>
    </w:p>
    <w:p w:rsidR="00563EDA" w:rsidRPr="00E41EEF" w:rsidRDefault="00563EDA" w:rsidP="00563EDA">
      <w:pPr>
        <w:spacing w:after="0"/>
        <w:ind w:firstLine="709"/>
      </w:pPr>
      <w:r w:rsidRPr="00E41EEF">
        <w:t xml:space="preserve">Для субъектов малого предпринимательства обеспечение исполнения договора установлено в размере 5% от начальной (максимальной) цены договора (при наличии </w:t>
      </w:r>
      <w:r w:rsidR="007161E8" w:rsidRPr="00E41EEF">
        <w:t>подтверждения</w:t>
      </w:r>
      <w:r w:rsidRPr="00E41EEF">
        <w:rPr>
          <w:rFonts w:eastAsia="Calibri"/>
        </w:rPr>
        <w:t>, выданно</w:t>
      </w:r>
      <w:r w:rsidR="007161E8" w:rsidRPr="00E41EEF">
        <w:rPr>
          <w:rFonts w:eastAsia="Calibri"/>
        </w:rPr>
        <w:t>го</w:t>
      </w:r>
      <w:r w:rsidRPr="00E41EEF">
        <w:rPr>
          <w:rFonts w:eastAsia="Calibri"/>
        </w:rPr>
        <w:t xml:space="preserve">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4C018F" w:rsidRPr="00A76C1A" w:rsidRDefault="0073454F" w:rsidP="00896411">
      <w:pPr>
        <w:spacing w:after="0"/>
        <w:ind w:firstLine="709"/>
        <w:contextualSpacing/>
        <w:rPr>
          <w:spacing w:val="2"/>
          <w:lang w:eastAsia="ru-RU"/>
        </w:rPr>
      </w:pPr>
      <w:r w:rsidRPr="00E41EEF">
        <w:rPr>
          <w:spacing w:val="2"/>
          <w:lang w:eastAsia="ru-RU"/>
        </w:rPr>
        <w:t xml:space="preserve">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w:t>
      </w:r>
      <w:r w:rsidR="00246CAD" w:rsidRPr="00E41EEF">
        <w:rPr>
          <w:spacing w:val="2"/>
          <w:lang w:eastAsia="ru-RU"/>
        </w:rPr>
        <w:t>договора</w:t>
      </w:r>
      <w:r w:rsidRPr="00E41EEF">
        <w:rPr>
          <w:spacing w:val="2"/>
          <w:lang w:eastAsia="ru-RU"/>
        </w:rPr>
        <w:t xml:space="preserve">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w:t>
      </w:r>
      <w:r w:rsidR="00246CAD" w:rsidRPr="00E41EEF">
        <w:rPr>
          <w:spacing w:val="2"/>
          <w:lang w:eastAsia="ru-RU"/>
        </w:rPr>
        <w:t>договора</w:t>
      </w:r>
      <w:r w:rsidRPr="00E41EEF">
        <w:rPr>
          <w:spacing w:val="2"/>
          <w:lang w:eastAsia="ru-RU"/>
        </w:rPr>
        <w:t xml:space="preserve"> у</w:t>
      </w:r>
      <w:r w:rsidR="00F22DB3" w:rsidRPr="00E41EEF">
        <w:rPr>
          <w:spacing w:val="2"/>
          <w:lang w:eastAsia="ru-RU"/>
        </w:rPr>
        <w:t>станавливается в размере аванса</w:t>
      </w:r>
      <w:r w:rsidR="004C018F" w:rsidRPr="00E41EEF">
        <w:rPr>
          <w:spacing w:val="2"/>
          <w:lang w:eastAsia="ru-RU"/>
        </w:rPr>
        <w:t>.</w:t>
      </w:r>
    </w:p>
    <w:p w:rsidR="001C026D" w:rsidRPr="00A76C1A" w:rsidRDefault="001C026D" w:rsidP="001C026D">
      <w:pPr>
        <w:sectPr w:rsidR="001C026D" w:rsidRPr="00A76C1A" w:rsidSect="001C026D">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5" w:name="_Ref119427269"/>
      <w:bookmarkStart w:id="96" w:name="_Toc378593468"/>
      <w:bookmarkStart w:id="97" w:name="_%25D0%25A0%25D0%2590%25D0%2597%25D0%259"/>
      <w:r w:rsidRPr="00A76C1A">
        <w:rPr>
          <w:sz w:val="24"/>
          <w:szCs w:val="24"/>
        </w:rPr>
        <w:lastRenderedPageBreak/>
        <w:t>ЧАСТЬ III. ИНФОРМАЦИОННАЯ КАРТА КОНКУРСА</w:t>
      </w:r>
      <w:bookmarkEnd w:id="95"/>
      <w:bookmarkEnd w:id="9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8" w:name="_Ref166267282"/>
            <w:bookmarkEnd w:id="98"/>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г.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r w:rsidR="004045B2" w:rsidRPr="00A76C1A">
              <w:rPr>
                <w:lang w:val="en-US"/>
              </w:rPr>
              <w:t>fkrtula</w:t>
            </w:r>
            <w:r w:rsidR="004045B2" w:rsidRPr="00A76C1A">
              <w:t>.71@</w:t>
            </w:r>
            <w:r w:rsidR="004045B2" w:rsidRPr="00A76C1A">
              <w:rPr>
                <w:lang w:val="en-US"/>
              </w:rPr>
              <w:t>mail</w:t>
            </w:r>
            <w:r w:rsidR="004045B2" w:rsidRPr="00A76C1A">
              <w:t>.</w:t>
            </w:r>
            <w:r w:rsidR="004045B2" w:rsidRPr="00A76C1A">
              <w:rPr>
                <w:lang w:val="en-US"/>
              </w:rPr>
              <w:t>ru</w:t>
            </w:r>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1C026D">
            <w:pPr>
              <w:keepNext/>
              <w:keepLines/>
              <w:widowControl w:val="0"/>
              <w:suppressLineNumbers/>
              <w:spacing w:after="120"/>
              <w:jc w:val="left"/>
            </w:pPr>
            <w:r w:rsidRPr="00A76C1A">
              <w:t>Ответственное должностное лицо:</w:t>
            </w:r>
            <w:r w:rsidR="004045B2" w:rsidRPr="00A76C1A">
              <w:t xml:space="preserve"> Лямин Александр Сергеевич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388"/>
            <w:bookmarkStart w:id="100" w:name="_Ref166267499"/>
            <w:bookmarkEnd w:id="99"/>
            <w:bookmarkEnd w:id="100"/>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946E2B" w:rsidRDefault="00F22DB3" w:rsidP="001C026D">
            <w:pPr>
              <w:suppressAutoHyphens w:val="0"/>
              <w:autoSpaceDE w:val="0"/>
              <w:autoSpaceDN w:val="0"/>
              <w:adjustRightInd w:val="0"/>
              <w:spacing w:after="0"/>
              <w:rPr>
                <w:color w:val="000000"/>
              </w:rPr>
            </w:pPr>
            <w:r w:rsidRPr="00946E2B">
              <w:rPr>
                <w:b/>
                <w:kern w:val="0"/>
                <w:lang w:eastAsia="ru-RU"/>
              </w:rPr>
              <w:t>Предмет договора:</w:t>
            </w:r>
            <w:r w:rsidRPr="00946E2B">
              <w:rPr>
                <w:color w:val="000000"/>
              </w:rPr>
              <w:t xml:space="preserve"> </w:t>
            </w:r>
          </w:p>
          <w:p w:rsidR="00F22DB3" w:rsidRPr="00946E2B"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946E2B"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946E2B" w:rsidRDefault="00F22DB3" w:rsidP="00A725DC">
                  <w:pPr>
                    <w:jc w:val="center"/>
                    <w:rPr>
                      <w:b/>
                    </w:rPr>
                  </w:pPr>
                  <w:r w:rsidRPr="00946E2B">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946E2B" w:rsidRDefault="00F22DB3" w:rsidP="001C026D">
                  <w:pPr>
                    <w:jc w:val="center"/>
                    <w:rPr>
                      <w:kern w:val="0"/>
                      <w:lang w:eastAsia="ru-RU"/>
                    </w:rPr>
                  </w:pPr>
                  <w:r w:rsidRPr="00946E2B">
                    <w:rPr>
                      <w:kern w:val="0"/>
                      <w:lang w:eastAsia="ru-RU"/>
                    </w:rPr>
                    <w:t>Коли</w:t>
                  </w:r>
                </w:p>
                <w:p w:rsidR="00F22DB3" w:rsidRPr="00946E2B" w:rsidRDefault="00F22DB3" w:rsidP="001C026D">
                  <w:pPr>
                    <w:jc w:val="center"/>
                    <w:rPr>
                      <w:b/>
                    </w:rPr>
                  </w:pPr>
                  <w:r w:rsidRPr="00946E2B">
                    <w:rPr>
                      <w:kern w:val="0"/>
                      <w:lang w:eastAsia="ru-RU"/>
                    </w:rPr>
                    <w:t>чество</w:t>
                  </w:r>
                  <w:r w:rsidR="009A67E5" w:rsidRPr="00946E2B">
                    <w:rPr>
                      <w:kern w:val="0"/>
                      <w:lang w:eastAsia="ru-RU"/>
                    </w:rPr>
                    <w:t xml:space="preserve"> домов</w:t>
                  </w:r>
                </w:p>
              </w:tc>
            </w:tr>
            <w:tr w:rsidR="00F22DB3" w:rsidRPr="00946E2B"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Default="004045B2" w:rsidP="001C026D">
                  <w:pPr>
                    <w:pStyle w:val="28"/>
                    <w:spacing w:after="0" w:line="240" w:lineRule="auto"/>
                    <w:ind w:left="0"/>
                    <w:jc w:val="center"/>
                  </w:pPr>
                  <w:r w:rsidRPr="00946E2B">
                    <w:t>Работы по проведению капитального ремонта</w:t>
                  </w:r>
                  <w:r w:rsidR="00E36E2F" w:rsidRPr="00946E2B">
                    <w:t xml:space="preserve"> общего имущества многоквартирных</w:t>
                  </w:r>
                  <w:r w:rsidRPr="00946E2B">
                    <w:t xml:space="preserve"> домов:</w:t>
                  </w:r>
                </w:p>
                <w:p w:rsidR="005551E4" w:rsidRPr="00946E2B" w:rsidRDefault="005551E4" w:rsidP="001C026D">
                  <w:pPr>
                    <w:pStyle w:val="28"/>
                    <w:spacing w:after="0" w:line="240" w:lineRule="auto"/>
                    <w:ind w:left="0"/>
                    <w:jc w:val="center"/>
                  </w:pPr>
                </w:p>
                <w:p w:rsidR="005551E4" w:rsidRPr="005551E4" w:rsidRDefault="005551E4" w:rsidP="005551E4">
                  <w:pPr>
                    <w:spacing w:after="0"/>
                    <w:jc w:val="center"/>
                  </w:pPr>
                  <w:r w:rsidRPr="005551E4">
                    <w:t xml:space="preserve">Лот: Ефремовский район №1 </w:t>
                  </w:r>
                </w:p>
                <w:p w:rsidR="005551E4" w:rsidRPr="005551E4" w:rsidRDefault="005551E4" w:rsidP="005551E4">
                  <w:pPr>
                    <w:spacing w:after="0"/>
                    <w:jc w:val="center"/>
                    <w:rPr>
                      <w:lang w:eastAsia="ru-RU"/>
                    </w:rPr>
                  </w:pPr>
                  <w:r w:rsidRPr="005551E4">
                    <w:rPr>
                      <w:lang w:eastAsia="ru-RU"/>
                    </w:rPr>
                    <w:t>г. Ефремов, ул.Ленина,д.25/11</w:t>
                  </w:r>
                </w:p>
                <w:p w:rsidR="005551E4" w:rsidRPr="005551E4" w:rsidRDefault="005551E4" w:rsidP="005551E4">
                  <w:pPr>
                    <w:spacing w:after="0"/>
                    <w:jc w:val="center"/>
                    <w:rPr>
                      <w:lang w:eastAsia="ru-RU"/>
                    </w:rPr>
                  </w:pPr>
                  <w:r w:rsidRPr="005551E4">
                    <w:rPr>
                      <w:lang w:eastAsia="ru-RU"/>
                    </w:rPr>
                    <w:t>г. Ефремов, ул.Ленина,д.27/40</w:t>
                  </w:r>
                </w:p>
                <w:p w:rsidR="005551E4" w:rsidRPr="005551E4" w:rsidRDefault="005551E4" w:rsidP="005551E4">
                  <w:pPr>
                    <w:spacing w:after="0"/>
                    <w:jc w:val="center"/>
                    <w:rPr>
                      <w:lang w:eastAsia="ru-RU"/>
                    </w:rPr>
                  </w:pPr>
                </w:p>
                <w:p w:rsidR="005551E4" w:rsidRPr="005551E4" w:rsidRDefault="005551E4" w:rsidP="005551E4">
                  <w:pPr>
                    <w:spacing w:after="0"/>
                    <w:jc w:val="center"/>
                  </w:pPr>
                  <w:r w:rsidRPr="005551E4">
                    <w:t xml:space="preserve">Лот: Ефремовский район №2 </w:t>
                  </w:r>
                </w:p>
                <w:p w:rsidR="005551E4" w:rsidRPr="005551E4" w:rsidRDefault="005551E4" w:rsidP="005551E4">
                  <w:pPr>
                    <w:spacing w:after="0"/>
                    <w:jc w:val="center"/>
                  </w:pPr>
                  <w:r w:rsidRPr="005551E4">
                    <w:t>г. Ефремов, ул.Ленина,д.37</w:t>
                  </w:r>
                </w:p>
                <w:p w:rsidR="005551E4" w:rsidRPr="005551E4" w:rsidRDefault="005551E4" w:rsidP="005551E4">
                  <w:pPr>
                    <w:spacing w:after="0"/>
                    <w:jc w:val="center"/>
                  </w:pPr>
                  <w:r w:rsidRPr="005551E4">
                    <w:t>г.Ефремов, ул.Ленина,д.41</w:t>
                  </w:r>
                </w:p>
                <w:p w:rsidR="005551E4" w:rsidRPr="005551E4" w:rsidRDefault="005551E4" w:rsidP="005551E4">
                  <w:pPr>
                    <w:spacing w:after="0"/>
                    <w:jc w:val="center"/>
                  </w:pPr>
                  <w:r w:rsidRPr="005551E4">
                    <w:t>г. Ефремов, ул.Короткова,д.4</w:t>
                  </w:r>
                </w:p>
                <w:p w:rsidR="005551E4" w:rsidRPr="005551E4" w:rsidRDefault="005551E4" w:rsidP="005551E4">
                  <w:pPr>
                    <w:spacing w:after="0"/>
                    <w:jc w:val="center"/>
                  </w:pPr>
                  <w:r w:rsidRPr="005551E4">
                    <w:t>г. Ефремов, ул.Короткова,д.24</w:t>
                  </w:r>
                </w:p>
                <w:p w:rsidR="005551E4" w:rsidRPr="005551E4" w:rsidRDefault="005551E4" w:rsidP="005551E4">
                  <w:pPr>
                    <w:spacing w:after="0"/>
                    <w:jc w:val="center"/>
                  </w:pPr>
                  <w:r w:rsidRPr="005551E4">
                    <w:t>г. Ефремов, ул.Короткова,д.28</w:t>
                  </w:r>
                </w:p>
                <w:p w:rsidR="005551E4" w:rsidRPr="005551E4" w:rsidRDefault="005551E4" w:rsidP="005551E4">
                  <w:pPr>
                    <w:spacing w:after="0"/>
                    <w:jc w:val="center"/>
                  </w:pPr>
                  <w:r w:rsidRPr="005551E4">
                    <w:t>г. Ефремов, ул.Словацкого восстания,д.27</w:t>
                  </w:r>
                </w:p>
                <w:p w:rsidR="005551E4" w:rsidRPr="005551E4" w:rsidRDefault="005551E4" w:rsidP="005551E4">
                  <w:pPr>
                    <w:spacing w:after="0"/>
                    <w:jc w:val="center"/>
                  </w:pPr>
                </w:p>
                <w:p w:rsidR="005551E4" w:rsidRPr="005551E4" w:rsidRDefault="005551E4" w:rsidP="005551E4">
                  <w:pPr>
                    <w:spacing w:after="0"/>
                    <w:jc w:val="center"/>
                  </w:pPr>
                  <w:r w:rsidRPr="005551E4">
                    <w:t>Лот: Ефремовский район №3</w:t>
                  </w:r>
                </w:p>
                <w:p w:rsidR="005551E4" w:rsidRPr="005551E4" w:rsidRDefault="005551E4" w:rsidP="005551E4">
                  <w:pPr>
                    <w:spacing w:after="0"/>
                    <w:jc w:val="center"/>
                    <w:rPr>
                      <w:lang w:eastAsia="ru-RU"/>
                    </w:rPr>
                  </w:pPr>
                  <w:r w:rsidRPr="005551E4">
                    <w:rPr>
                      <w:lang w:eastAsia="ru-RU"/>
                    </w:rPr>
                    <w:t>г. Ефремов, ул.Ломоносова,д.3</w:t>
                  </w:r>
                </w:p>
                <w:p w:rsidR="005551E4" w:rsidRPr="005551E4" w:rsidRDefault="005551E4" w:rsidP="005551E4">
                  <w:pPr>
                    <w:spacing w:after="0"/>
                    <w:jc w:val="center"/>
                    <w:rPr>
                      <w:lang w:eastAsia="ru-RU"/>
                    </w:rPr>
                  </w:pPr>
                  <w:r w:rsidRPr="005551E4">
                    <w:rPr>
                      <w:lang w:eastAsia="ru-RU"/>
                    </w:rPr>
                    <w:t xml:space="preserve"> г. Ефревом, ул.Пушкина,д.6</w:t>
                  </w:r>
                </w:p>
                <w:p w:rsidR="005551E4" w:rsidRPr="005551E4" w:rsidRDefault="005551E4" w:rsidP="005551E4">
                  <w:pPr>
                    <w:spacing w:after="0"/>
                    <w:jc w:val="center"/>
                    <w:rPr>
                      <w:lang w:eastAsia="ru-RU"/>
                    </w:rPr>
                  </w:pPr>
                  <w:r w:rsidRPr="005551E4">
                    <w:rPr>
                      <w:lang w:eastAsia="ru-RU"/>
                    </w:rPr>
                    <w:t>г. Ефремов, с.Лобаново, д.1а</w:t>
                  </w:r>
                </w:p>
                <w:p w:rsidR="005551E4" w:rsidRPr="005551E4" w:rsidRDefault="005551E4" w:rsidP="005551E4">
                  <w:pPr>
                    <w:spacing w:after="0"/>
                    <w:jc w:val="center"/>
                    <w:rPr>
                      <w:lang w:eastAsia="ru-RU"/>
                    </w:rPr>
                  </w:pPr>
                  <w:r w:rsidRPr="005551E4">
                    <w:rPr>
                      <w:lang w:eastAsia="ru-RU"/>
                    </w:rPr>
                    <w:t>г. Ефремов, ул.Комсомольская,д.33</w:t>
                  </w:r>
                </w:p>
                <w:p w:rsidR="005551E4" w:rsidRPr="005551E4" w:rsidRDefault="005551E4" w:rsidP="005551E4">
                  <w:pPr>
                    <w:spacing w:after="0"/>
                    <w:jc w:val="center"/>
                    <w:rPr>
                      <w:lang w:eastAsia="ru-RU"/>
                    </w:rPr>
                  </w:pPr>
                  <w:r w:rsidRPr="005551E4">
                    <w:rPr>
                      <w:lang w:eastAsia="ru-RU"/>
                    </w:rPr>
                    <w:t>г. Ефремов, ул.Гоголя,д.19</w:t>
                  </w:r>
                </w:p>
                <w:p w:rsidR="005551E4" w:rsidRPr="005551E4" w:rsidRDefault="005551E4" w:rsidP="005551E4">
                  <w:pPr>
                    <w:spacing w:after="0"/>
                    <w:jc w:val="center"/>
                    <w:rPr>
                      <w:lang w:eastAsia="ru-RU"/>
                    </w:rPr>
                  </w:pPr>
                  <w:r w:rsidRPr="005551E4">
                    <w:rPr>
                      <w:lang w:eastAsia="ru-RU"/>
                    </w:rPr>
                    <w:t>г. Ефремов, ул.Гоголя,д.21</w:t>
                  </w:r>
                </w:p>
                <w:p w:rsidR="004045B2" w:rsidRPr="00946E2B" w:rsidRDefault="005551E4" w:rsidP="005551E4">
                  <w:pPr>
                    <w:pStyle w:val="28"/>
                    <w:spacing w:after="0" w:line="240" w:lineRule="auto"/>
                    <w:ind w:left="0"/>
                    <w:jc w:val="center"/>
                  </w:pPr>
                  <w:r w:rsidRPr="005551E4">
                    <w:rPr>
                      <w:lang w:eastAsia="ru-RU"/>
                    </w:rPr>
                    <w:t>г. Ефремов, ул.Карла Маркса,д.26</w:t>
                  </w:r>
                </w:p>
              </w:tc>
              <w:tc>
                <w:tcPr>
                  <w:tcW w:w="518" w:type="pct"/>
                  <w:tcBorders>
                    <w:top w:val="single" w:sz="4" w:space="0" w:color="auto"/>
                    <w:left w:val="single" w:sz="4" w:space="0" w:color="auto"/>
                    <w:bottom w:val="single" w:sz="4" w:space="0" w:color="auto"/>
                    <w:right w:val="single" w:sz="4" w:space="0" w:color="auto"/>
                  </w:tcBorders>
                  <w:vAlign w:val="center"/>
                </w:tcPr>
                <w:p w:rsidR="00AD6A92" w:rsidRDefault="005551E4" w:rsidP="001C026D">
                  <w:pPr>
                    <w:pStyle w:val="28"/>
                    <w:spacing w:after="0" w:line="240" w:lineRule="auto"/>
                    <w:ind w:left="0"/>
                    <w:jc w:val="center"/>
                  </w:pPr>
                  <w:r>
                    <w:t>2</w:t>
                  </w:r>
                </w:p>
                <w:p w:rsidR="00AD6A92" w:rsidRDefault="00AD6A92" w:rsidP="001C026D">
                  <w:pPr>
                    <w:pStyle w:val="28"/>
                    <w:spacing w:after="0" w:line="240" w:lineRule="auto"/>
                    <w:ind w:left="0"/>
                    <w:jc w:val="center"/>
                  </w:pPr>
                </w:p>
                <w:p w:rsidR="007D6ED8" w:rsidRDefault="007D6ED8" w:rsidP="001C026D">
                  <w:pPr>
                    <w:pStyle w:val="28"/>
                    <w:spacing w:after="0" w:line="240" w:lineRule="auto"/>
                    <w:ind w:left="0"/>
                    <w:jc w:val="center"/>
                  </w:pPr>
                </w:p>
                <w:p w:rsidR="00AD6A92" w:rsidRDefault="00AD6A92" w:rsidP="001C026D">
                  <w:pPr>
                    <w:pStyle w:val="28"/>
                    <w:spacing w:after="0" w:line="240" w:lineRule="auto"/>
                    <w:ind w:left="0"/>
                    <w:jc w:val="center"/>
                  </w:pPr>
                </w:p>
                <w:p w:rsidR="00AD6A92" w:rsidRDefault="00AD6A92" w:rsidP="001C026D">
                  <w:pPr>
                    <w:pStyle w:val="28"/>
                    <w:spacing w:after="0" w:line="240" w:lineRule="auto"/>
                    <w:ind w:left="0"/>
                    <w:jc w:val="center"/>
                  </w:pPr>
                </w:p>
                <w:p w:rsidR="00AD6A92" w:rsidRDefault="00AD6A92" w:rsidP="001C026D">
                  <w:pPr>
                    <w:pStyle w:val="28"/>
                    <w:spacing w:after="0" w:line="240" w:lineRule="auto"/>
                    <w:ind w:left="0"/>
                    <w:jc w:val="center"/>
                  </w:pPr>
                </w:p>
                <w:p w:rsidR="00AD6A92" w:rsidRDefault="005551E4" w:rsidP="001C026D">
                  <w:pPr>
                    <w:pStyle w:val="28"/>
                    <w:spacing w:after="0" w:line="240" w:lineRule="auto"/>
                    <w:ind w:left="0"/>
                    <w:jc w:val="center"/>
                  </w:pPr>
                  <w:r>
                    <w:t>6</w:t>
                  </w:r>
                </w:p>
                <w:p w:rsidR="00AD6A92" w:rsidRDefault="00AD6A92" w:rsidP="001C026D">
                  <w:pPr>
                    <w:pStyle w:val="28"/>
                    <w:spacing w:after="0" w:line="240" w:lineRule="auto"/>
                    <w:ind w:left="0"/>
                    <w:jc w:val="center"/>
                  </w:pPr>
                </w:p>
                <w:p w:rsidR="00AD6A92" w:rsidRDefault="00AD6A92" w:rsidP="001C026D">
                  <w:pPr>
                    <w:pStyle w:val="28"/>
                    <w:spacing w:after="0" w:line="240" w:lineRule="auto"/>
                    <w:ind w:left="0"/>
                    <w:jc w:val="center"/>
                  </w:pPr>
                </w:p>
                <w:p w:rsidR="00AD6A92" w:rsidRDefault="00AD6A92" w:rsidP="001C026D">
                  <w:pPr>
                    <w:pStyle w:val="28"/>
                    <w:spacing w:after="0" w:line="240" w:lineRule="auto"/>
                    <w:ind w:left="0"/>
                    <w:jc w:val="center"/>
                  </w:pPr>
                </w:p>
                <w:p w:rsidR="00AD6A92" w:rsidRDefault="00AD6A92" w:rsidP="001C026D">
                  <w:pPr>
                    <w:pStyle w:val="28"/>
                    <w:spacing w:after="0" w:line="240" w:lineRule="auto"/>
                    <w:ind w:left="0"/>
                    <w:jc w:val="center"/>
                  </w:pPr>
                </w:p>
                <w:p w:rsidR="00AD6A92" w:rsidRDefault="00AD6A92" w:rsidP="001C026D">
                  <w:pPr>
                    <w:pStyle w:val="28"/>
                    <w:spacing w:after="0" w:line="240" w:lineRule="auto"/>
                    <w:ind w:left="0"/>
                    <w:jc w:val="center"/>
                  </w:pPr>
                </w:p>
                <w:p w:rsidR="005551E4" w:rsidRDefault="005551E4" w:rsidP="001C026D">
                  <w:pPr>
                    <w:pStyle w:val="28"/>
                    <w:spacing w:after="0" w:line="240" w:lineRule="auto"/>
                    <w:ind w:left="0"/>
                    <w:jc w:val="center"/>
                  </w:pPr>
                </w:p>
                <w:p w:rsidR="005551E4" w:rsidRDefault="005551E4" w:rsidP="001C026D">
                  <w:pPr>
                    <w:pStyle w:val="28"/>
                    <w:spacing w:after="0" w:line="240" w:lineRule="auto"/>
                    <w:ind w:left="0"/>
                    <w:jc w:val="center"/>
                  </w:pPr>
                </w:p>
                <w:p w:rsidR="005551E4" w:rsidRPr="00946E2B" w:rsidRDefault="005551E4" w:rsidP="001C026D">
                  <w:pPr>
                    <w:pStyle w:val="28"/>
                    <w:spacing w:after="0" w:line="240" w:lineRule="auto"/>
                    <w:ind w:left="0"/>
                    <w:jc w:val="center"/>
                  </w:pPr>
                  <w:r>
                    <w:t>7</w:t>
                  </w:r>
                </w:p>
              </w:tc>
            </w:tr>
          </w:tbl>
          <w:p w:rsidR="00F22DB3" w:rsidRPr="00946E2B" w:rsidRDefault="00F22DB3" w:rsidP="00A725DC">
            <w:pPr>
              <w:suppressAutoHyphens w:val="0"/>
              <w:autoSpaceDE w:val="0"/>
              <w:autoSpaceDN w:val="0"/>
              <w:adjustRightInd w:val="0"/>
              <w:spacing w:after="0"/>
              <w:rPr>
                <w:kern w:val="0"/>
                <w:lang w:eastAsia="ru-RU"/>
              </w:rPr>
            </w:pPr>
            <w:r w:rsidRPr="00946E2B">
              <w:rPr>
                <w:lang w:eastAsia="en-US"/>
              </w:rPr>
              <w:t xml:space="preserve">Более подробное описание работы </w:t>
            </w:r>
            <w:r w:rsidR="004045B2" w:rsidRPr="00946E2B">
              <w:rPr>
                <w:lang w:eastAsia="en-US"/>
              </w:rPr>
              <w:t xml:space="preserve">(в том числе по видам работ по </w:t>
            </w:r>
            <w:r w:rsidR="004045B2" w:rsidRPr="00946E2B">
              <w:rPr>
                <w:lang w:eastAsia="en-US"/>
              </w:rPr>
              <w:lastRenderedPageBreak/>
              <w:t xml:space="preserve">каждому дому) </w:t>
            </w:r>
            <w:r w:rsidRPr="00946E2B">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1" w:name="_Ref166267456"/>
            <w:bookmarkStart w:id="102" w:name="_Ref166267457"/>
            <w:bookmarkEnd w:id="101"/>
            <w:bookmarkEnd w:id="102"/>
            <w:r w:rsidRPr="00A76C1A">
              <w:lastRenderedPageBreak/>
              <w:t>9.4.</w:t>
            </w:r>
          </w:p>
        </w:tc>
        <w:tc>
          <w:tcPr>
            <w:tcW w:w="7104" w:type="dxa"/>
            <w:shd w:val="clear" w:color="auto" w:fill="auto"/>
          </w:tcPr>
          <w:p w:rsidR="00E36E2F" w:rsidRPr="00946E2B" w:rsidRDefault="00F22DB3" w:rsidP="00A725DC">
            <w:pPr>
              <w:keepNext/>
              <w:keepLines/>
              <w:widowControl w:val="0"/>
              <w:suppressLineNumbers/>
              <w:spacing w:after="120"/>
              <w:rPr>
                <w:b/>
              </w:rPr>
            </w:pPr>
            <w:r w:rsidRPr="00946E2B">
              <w:rPr>
                <w:b/>
              </w:rPr>
              <w:t xml:space="preserve">Информация о месте выполнения работы или оказания услуги, являющихся предметом договора: </w:t>
            </w:r>
          </w:p>
          <w:p w:rsidR="00F22DB3" w:rsidRPr="00946E2B" w:rsidRDefault="00E36E2F" w:rsidP="00A725DC">
            <w:pPr>
              <w:keepNext/>
              <w:keepLines/>
              <w:widowControl w:val="0"/>
              <w:suppressLineNumbers/>
              <w:spacing w:after="120"/>
            </w:pPr>
            <w:r w:rsidRPr="00946E2B">
              <w:t>многоквартирные жилые дома, расположенные по адресам</w:t>
            </w:r>
            <w:r w:rsidR="000B4528" w:rsidRPr="00946E2B">
              <w:t>:</w:t>
            </w:r>
          </w:p>
          <w:p w:rsidR="005551E4" w:rsidRPr="005551E4" w:rsidRDefault="005551E4" w:rsidP="005551E4">
            <w:pPr>
              <w:spacing w:after="0"/>
              <w:jc w:val="center"/>
            </w:pPr>
            <w:r w:rsidRPr="005551E4">
              <w:t xml:space="preserve">Лот: Ефремовский район №1 </w:t>
            </w:r>
          </w:p>
          <w:p w:rsidR="005551E4" w:rsidRPr="005551E4" w:rsidRDefault="005551E4" w:rsidP="005551E4">
            <w:pPr>
              <w:spacing w:after="0"/>
              <w:jc w:val="center"/>
              <w:rPr>
                <w:lang w:eastAsia="ru-RU"/>
              </w:rPr>
            </w:pPr>
            <w:r w:rsidRPr="005551E4">
              <w:rPr>
                <w:lang w:eastAsia="ru-RU"/>
              </w:rPr>
              <w:t>г. Ефремов, ул.Ленина,д.25/11</w:t>
            </w:r>
          </w:p>
          <w:p w:rsidR="005551E4" w:rsidRPr="005551E4" w:rsidRDefault="005551E4" w:rsidP="005551E4">
            <w:pPr>
              <w:spacing w:after="0"/>
              <w:jc w:val="center"/>
              <w:rPr>
                <w:lang w:eastAsia="ru-RU"/>
              </w:rPr>
            </w:pPr>
            <w:r w:rsidRPr="005551E4">
              <w:rPr>
                <w:lang w:eastAsia="ru-RU"/>
              </w:rPr>
              <w:t>г. Ефремов, ул.Ленина,д.27/40</w:t>
            </w:r>
          </w:p>
          <w:p w:rsidR="005551E4" w:rsidRPr="005551E4" w:rsidRDefault="005551E4" w:rsidP="005551E4">
            <w:pPr>
              <w:spacing w:after="0"/>
              <w:jc w:val="center"/>
              <w:rPr>
                <w:lang w:eastAsia="ru-RU"/>
              </w:rPr>
            </w:pPr>
          </w:p>
          <w:p w:rsidR="005551E4" w:rsidRPr="005551E4" w:rsidRDefault="005551E4" w:rsidP="005551E4">
            <w:pPr>
              <w:spacing w:after="0"/>
              <w:jc w:val="center"/>
            </w:pPr>
            <w:r w:rsidRPr="005551E4">
              <w:t xml:space="preserve">Лот: Ефремовский район №2 </w:t>
            </w:r>
          </w:p>
          <w:p w:rsidR="005551E4" w:rsidRPr="005551E4" w:rsidRDefault="005551E4" w:rsidP="005551E4">
            <w:pPr>
              <w:spacing w:after="0"/>
              <w:jc w:val="center"/>
            </w:pPr>
            <w:r w:rsidRPr="005551E4">
              <w:t>г. Ефремов, ул.Ленина,д.37</w:t>
            </w:r>
          </w:p>
          <w:p w:rsidR="005551E4" w:rsidRPr="005551E4" w:rsidRDefault="005551E4" w:rsidP="005551E4">
            <w:pPr>
              <w:spacing w:after="0"/>
              <w:jc w:val="center"/>
            </w:pPr>
            <w:r w:rsidRPr="005551E4">
              <w:t>г.Ефремов, ул.Ленина,д.41</w:t>
            </w:r>
          </w:p>
          <w:p w:rsidR="005551E4" w:rsidRPr="005551E4" w:rsidRDefault="005551E4" w:rsidP="005551E4">
            <w:pPr>
              <w:spacing w:after="0"/>
              <w:jc w:val="center"/>
            </w:pPr>
            <w:r w:rsidRPr="005551E4">
              <w:t>г. Ефремов, ул.Короткова,д.4</w:t>
            </w:r>
          </w:p>
          <w:p w:rsidR="005551E4" w:rsidRPr="005551E4" w:rsidRDefault="005551E4" w:rsidP="005551E4">
            <w:pPr>
              <w:spacing w:after="0"/>
              <w:jc w:val="center"/>
            </w:pPr>
            <w:r w:rsidRPr="005551E4">
              <w:t>г. Ефремов, ул.Короткова,д.24</w:t>
            </w:r>
          </w:p>
          <w:p w:rsidR="005551E4" w:rsidRPr="005551E4" w:rsidRDefault="005551E4" w:rsidP="005551E4">
            <w:pPr>
              <w:spacing w:after="0"/>
              <w:jc w:val="center"/>
            </w:pPr>
            <w:r w:rsidRPr="005551E4">
              <w:t>г. Ефремов, ул.Короткова,д.28</w:t>
            </w:r>
          </w:p>
          <w:p w:rsidR="005551E4" w:rsidRPr="005551E4" w:rsidRDefault="005551E4" w:rsidP="005551E4">
            <w:pPr>
              <w:spacing w:after="0"/>
              <w:jc w:val="center"/>
            </w:pPr>
            <w:r w:rsidRPr="005551E4">
              <w:t>г. Ефремов, ул.Словацкого восстания,д.27</w:t>
            </w:r>
          </w:p>
          <w:p w:rsidR="005551E4" w:rsidRPr="005551E4" w:rsidRDefault="005551E4" w:rsidP="005551E4">
            <w:pPr>
              <w:spacing w:after="0"/>
              <w:jc w:val="center"/>
            </w:pPr>
          </w:p>
          <w:p w:rsidR="005551E4" w:rsidRPr="005551E4" w:rsidRDefault="005551E4" w:rsidP="005551E4">
            <w:pPr>
              <w:spacing w:after="0"/>
              <w:jc w:val="center"/>
            </w:pPr>
            <w:r w:rsidRPr="005551E4">
              <w:t>Лот: Ефремовский район №3</w:t>
            </w:r>
          </w:p>
          <w:p w:rsidR="005551E4" w:rsidRPr="005551E4" w:rsidRDefault="005551E4" w:rsidP="005551E4">
            <w:pPr>
              <w:spacing w:after="0"/>
              <w:jc w:val="center"/>
              <w:rPr>
                <w:lang w:eastAsia="ru-RU"/>
              </w:rPr>
            </w:pPr>
            <w:r w:rsidRPr="005551E4">
              <w:rPr>
                <w:lang w:eastAsia="ru-RU"/>
              </w:rPr>
              <w:t>г. Ефремов, ул.Ломоносова,д.3</w:t>
            </w:r>
          </w:p>
          <w:p w:rsidR="005551E4" w:rsidRPr="005551E4" w:rsidRDefault="005551E4" w:rsidP="005551E4">
            <w:pPr>
              <w:spacing w:after="0"/>
              <w:jc w:val="center"/>
              <w:rPr>
                <w:lang w:eastAsia="ru-RU"/>
              </w:rPr>
            </w:pPr>
            <w:r w:rsidRPr="005551E4">
              <w:rPr>
                <w:lang w:eastAsia="ru-RU"/>
              </w:rPr>
              <w:t xml:space="preserve"> г. Ефревом, ул.Пушкина,д.6</w:t>
            </w:r>
          </w:p>
          <w:p w:rsidR="005551E4" w:rsidRPr="005551E4" w:rsidRDefault="005551E4" w:rsidP="005551E4">
            <w:pPr>
              <w:spacing w:after="0"/>
              <w:jc w:val="center"/>
              <w:rPr>
                <w:lang w:eastAsia="ru-RU"/>
              </w:rPr>
            </w:pPr>
            <w:r w:rsidRPr="005551E4">
              <w:rPr>
                <w:lang w:eastAsia="ru-RU"/>
              </w:rPr>
              <w:t>г. Ефремов, с.Лобаново, д.1а</w:t>
            </w:r>
          </w:p>
          <w:p w:rsidR="005551E4" w:rsidRPr="005551E4" w:rsidRDefault="005551E4" w:rsidP="005551E4">
            <w:pPr>
              <w:spacing w:after="0"/>
              <w:jc w:val="center"/>
              <w:rPr>
                <w:lang w:eastAsia="ru-RU"/>
              </w:rPr>
            </w:pPr>
            <w:r w:rsidRPr="005551E4">
              <w:rPr>
                <w:lang w:eastAsia="ru-RU"/>
              </w:rPr>
              <w:t>г. Ефремов, ул.Комсомольская,д.33</w:t>
            </w:r>
          </w:p>
          <w:p w:rsidR="005551E4" w:rsidRPr="005551E4" w:rsidRDefault="005551E4" w:rsidP="005551E4">
            <w:pPr>
              <w:spacing w:after="0"/>
              <w:jc w:val="center"/>
              <w:rPr>
                <w:lang w:eastAsia="ru-RU"/>
              </w:rPr>
            </w:pPr>
            <w:r w:rsidRPr="005551E4">
              <w:rPr>
                <w:lang w:eastAsia="ru-RU"/>
              </w:rPr>
              <w:t>г. Ефремов, ул.Гоголя,д.19</w:t>
            </w:r>
          </w:p>
          <w:p w:rsidR="005551E4" w:rsidRPr="005551E4" w:rsidRDefault="005551E4" w:rsidP="005551E4">
            <w:pPr>
              <w:spacing w:after="0"/>
              <w:jc w:val="center"/>
              <w:rPr>
                <w:lang w:eastAsia="ru-RU"/>
              </w:rPr>
            </w:pPr>
            <w:r w:rsidRPr="005551E4">
              <w:rPr>
                <w:lang w:eastAsia="ru-RU"/>
              </w:rPr>
              <w:t>г. Ефремов, ул.Гоголя,д.21</w:t>
            </w:r>
          </w:p>
          <w:p w:rsidR="00E36E2F" w:rsidRPr="00946E2B" w:rsidRDefault="005551E4" w:rsidP="005551E4">
            <w:pPr>
              <w:spacing w:after="0"/>
              <w:jc w:val="center"/>
            </w:pPr>
            <w:r w:rsidRPr="005551E4">
              <w:rPr>
                <w:lang w:eastAsia="ru-RU"/>
              </w:rPr>
              <w:t>г. Ефремов, ул.Карла Маркса,д.26</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7B3D60" w:rsidRDefault="00BF3474" w:rsidP="007B3D60">
            <w:pPr>
              <w:keepNext/>
              <w:keepLines/>
              <w:widowControl w:val="0"/>
              <w:suppressLineNumbers/>
              <w:spacing w:after="120"/>
              <w:rPr>
                <w:b/>
              </w:rPr>
            </w:pPr>
            <w:r w:rsidRPr="007B3D60">
              <w:rPr>
                <w:b/>
              </w:rPr>
              <w:t>Сроки завершения работы</w:t>
            </w:r>
            <w:r w:rsidR="00F22DB3" w:rsidRPr="007B3D60">
              <w:rPr>
                <w:b/>
              </w:rPr>
              <w:t>:</w:t>
            </w:r>
            <w:r w:rsidR="00F22DB3" w:rsidRPr="007B3D60">
              <w:t xml:space="preserve"> </w:t>
            </w:r>
            <w:r w:rsidR="00F96EC3" w:rsidRPr="006E1F2E">
              <w:rPr>
                <w:color w:val="000000" w:themeColor="text1"/>
              </w:rPr>
              <w:t>1</w:t>
            </w:r>
            <w:r w:rsidR="006E1F2E" w:rsidRPr="006E1F2E">
              <w:rPr>
                <w:color w:val="000000" w:themeColor="text1"/>
              </w:rPr>
              <w:t>5</w:t>
            </w:r>
            <w:r w:rsidR="00B8664E" w:rsidRPr="006E1F2E">
              <w:rPr>
                <w:color w:val="000000" w:themeColor="text1"/>
              </w:rPr>
              <w:t xml:space="preserve"> </w:t>
            </w:r>
            <w:r w:rsidR="00DE53FA" w:rsidRPr="006E1F2E">
              <w:rPr>
                <w:color w:val="000000" w:themeColor="text1"/>
              </w:rPr>
              <w:t>октя</w:t>
            </w:r>
            <w:r w:rsidR="00B25F7D" w:rsidRPr="006E1F2E">
              <w:rPr>
                <w:color w:val="000000" w:themeColor="text1"/>
              </w:rPr>
              <w:t>бря</w:t>
            </w:r>
            <w:r w:rsidRPr="006E1F2E">
              <w:rPr>
                <w:color w:val="000000" w:themeColor="text1"/>
              </w:rPr>
              <w:t xml:space="preserve"> 2015 года</w:t>
            </w:r>
            <w:r w:rsidR="00B8664E" w:rsidRPr="00E41EEF">
              <w:t xml:space="preserve"> в</w:t>
            </w:r>
            <w:r w:rsidR="00B8664E" w:rsidRPr="007B3D60">
              <w:t xml:space="preserve"> соответствии с </w:t>
            </w:r>
            <w:r w:rsidR="00F96EC3">
              <w:t>календарным планом выполнения работ</w:t>
            </w:r>
            <w:r w:rsidRPr="007B3D60">
              <w:rPr>
                <w:b/>
              </w:rPr>
              <w:t>.</w:t>
            </w:r>
          </w:p>
          <w:p w:rsidR="00F22DB3" w:rsidRPr="007B3D60" w:rsidRDefault="00F96EC3" w:rsidP="007B3D60">
            <w:pPr>
              <w:keepNext/>
              <w:keepLines/>
              <w:widowControl w:val="0"/>
              <w:suppressLineNumbers/>
              <w:spacing w:after="120"/>
            </w:pPr>
            <w:r>
              <w:t>Календарный план выполнения</w:t>
            </w:r>
            <w:r w:rsidR="00F41856" w:rsidRPr="007B3D60">
              <w:t xml:space="preserve"> работ</w:t>
            </w:r>
            <w:r w:rsidR="00BF3474" w:rsidRPr="007B3D60">
              <w:t xml:space="preserve"> с указанием сроков исполнения видов работ по каждому многоквартирному дому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r w:rsidR="00BF3474" w:rsidRPr="007B3D60">
              <w:rPr>
                <w:b/>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3" w:name="_Ref166267727"/>
            <w:bookmarkEnd w:id="103"/>
            <w:r w:rsidRPr="00A76C1A">
              <w:t>9.6.</w:t>
            </w:r>
          </w:p>
        </w:tc>
        <w:tc>
          <w:tcPr>
            <w:tcW w:w="7104" w:type="dxa"/>
            <w:shd w:val="clear" w:color="auto" w:fill="auto"/>
          </w:tcPr>
          <w:p w:rsidR="00F22DB3" w:rsidRDefault="00F22DB3" w:rsidP="007D6ED8">
            <w:pPr>
              <w:keepNext/>
              <w:keepLines/>
              <w:widowControl w:val="0"/>
              <w:suppressLineNumbers/>
              <w:spacing w:after="120"/>
              <w:rPr>
                <w:b/>
              </w:rPr>
            </w:pPr>
            <w:r w:rsidRPr="007B3D60">
              <w:rPr>
                <w:b/>
              </w:rPr>
              <w:t xml:space="preserve">Начальная (максимальная) цена договора: </w:t>
            </w:r>
          </w:p>
          <w:p w:rsidR="005551E4" w:rsidRPr="005551E4" w:rsidRDefault="005551E4" w:rsidP="005551E4">
            <w:pPr>
              <w:spacing w:after="0"/>
              <w:rPr>
                <w:color w:val="000000"/>
              </w:rPr>
            </w:pPr>
            <w:r w:rsidRPr="005551E4">
              <w:t xml:space="preserve">Лот: Ефремовский район №1: </w:t>
            </w:r>
            <w:r w:rsidRPr="005551E4">
              <w:rPr>
                <w:color w:val="000000"/>
              </w:rPr>
              <w:t>11767409,05 руб.</w:t>
            </w:r>
          </w:p>
          <w:p w:rsidR="005551E4" w:rsidRPr="005551E4" w:rsidRDefault="005551E4" w:rsidP="005551E4">
            <w:pPr>
              <w:spacing w:after="0"/>
              <w:rPr>
                <w:color w:val="000000"/>
              </w:rPr>
            </w:pPr>
            <w:r w:rsidRPr="005551E4">
              <w:t xml:space="preserve">Лот: Ефремовский район №2: </w:t>
            </w:r>
            <w:r w:rsidRPr="005551E4">
              <w:rPr>
                <w:color w:val="000000"/>
              </w:rPr>
              <w:t>11049741,5 руб.</w:t>
            </w:r>
          </w:p>
          <w:p w:rsidR="007D6ED8" w:rsidRPr="007B3D60" w:rsidRDefault="005551E4" w:rsidP="005551E4">
            <w:pPr>
              <w:spacing w:after="0"/>
              <w:rPr>
                <w:b/>
              </w:rPr>
            </w:pPr>
            <w:r w:rsidRPr="005551E4">
              <w:t xml:space="preserve">Лот: Ефремовский район №3: </w:t>
            </w:r>
            <w:r w:rsidRPr="005551E4">
              <w:rPr>
                <w:color w:val="000000"/>
              </w:rPr>
              <w:t>6843138,29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w:t>
            </w:r>
            <w:r w:rsidRPr="007B3D60">
              <w:rPr>
                <w:b/>
                <w:kern w:val="0"/>
                <w:lang w:eastAsia="ru-RU"/>
              </w:rPr>
              <w:lastRenderedPageBreak/>
              <w:t>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1076"/>
            <w:bookmarkStart w:id="105" w:name="_Ref166311380"/>
            <w:bookmarkEnd w:id="104"/>
            <w:bookmarkEnd w:id="105"/>
            <w:r w:rsidRPr="00A76C1A">
              <w:lastRenderedPageBreak/>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 xml:space="preserve">7) отсутствие сведений об участниках конкурса в реестре </w:t>
            </w:r>
            <w:r w:rsidRPr="007B3D60">
              <w:lastRenderedPageBreak/>
              <w:t>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2013"/>
            <w:bookmarkEnd w:id="106"/>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w:t>
                  </w:r>
                  <w:r w:rsidRPr="00A76C1A">
                    <w:rPr>
                      <w:rFonts w:eastAsia="Calibri"/>
                    </w:rPr>
                    <w:lastRenderedPageBreak/>
                    <w:t>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551E4">
        <w:trPr>
          <w:trHeight w:val="983"/>
          <w:jc w:val="center"/>
        </w:trPr>
        <w:tc>
          <w:tcPr>
            <w:tcW w:w="1637" w:type="dxa"/>
            <w:shd w:val="clear" w:color="auto" w:fill="auto"/>
          </w:tcPr>
          <w:p w:rsidR="00F22DB3" w:rsidRPr="00A76C1A" w:rsidRDefault="00F22DB3" w:rsidP="003C069A">
            <w:pPr>
              <w:spacing w:after="0"/>
              <w:jc w:val="center"/>
            </w:pPr>
            <w:bookmarkStart w:id="107" w:name="_Ref166324425"/>
            <w:bookmarkStart w:id="108" w:name="_Ref166312503"/>
            <w:bookmarkStart w:id="109" w:name="_Ref166381471"/>
            <w:bookmarkEnd w:id="107"/>
            <w:bookmarkEnd w:id="108"/>
            <w:bookmarkEnd w:id="109"/>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5551E4">
              <w:t>20</w:t>
            </w:r>
            <w:r w:rsidR="00DE53FA" w:rsidRPr="00A76C1A">
              <w:t xml:space="preserve"> </w:t>
            </w:r>
            <w:r w:rsidR="00C337AA">
              <w:t>марта</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6A04CF" w:rsidRPr="006A04CF">
              <w:t>1</w:t>
            </w:r>
            <w:r w:rsidR="005551E4">
              <w:t>4</w:t>
            </w:r>
            <w:r w:rsidR="00355369" w:rsidRPr="00A76C1A">
              <w:t xml:space="preserve"> </w:t>
            </w:r>
            <w:r w:rsidR="00C337AA">
              <w:t>апреля</w:t>
            </w:r>
            <w:r w:rsidRPr="00A76C1A">
              <w:t xml:space="preserve"> 201</w:t>
            </w:r>
            <w:r w:rsidR="00D303AA">
              <w:t>5</w:t>
            </w:r>
            <w:r w:rsidRPr="00A76C1A">
              <w:t xml:space="preserve"> года.</w:t>
            </w:r>
          </w:p>
          <w:p w:rsidR="00F22DB3" w:rsidRPr="00A76C1A" w:rsidRDefault="00DF2348" w:rsidP="00780DA9">
            <w:pPr>
              <w:suppressAutoHyphens w:val="0"/>
              <w:autoSpaceDE w:val="0"/>
              <w:autoSpaceDN w:val="0"/>
              <w:adjustRightInd w:val="0"/>
              <w:spacing w:after="0"/>
            </w:pPr>
            <w:r w:rsidRPr="00A76C1A">
              <w:t xml:space="preserve">В течение двух рабочих дней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Pr="00A76C1A">
              <w:lastRenderedPageBreak/>
              <w:t xml:space="preserve">позднее чем за пять дней до даты окончания срока подачи заявок на участие в открытом конкурсе, т.е. до </w:t>
            </w:r>
            <w:r w:rsidR="006A04CF" w:rsidRPr="006A04CF">
              <w:t>1</w:t>
            </w:r>
            <w:r w:rsidR="005551E4">
              <w:t>4</w:t>
            </w:r>
            <w:r w:rsidR="00C337AA">
              <w:t xml:space="preserve"> апреля</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3061"/>
            <w:bookmarkStart w:id="111" w:name="_Ref166313135"/>
            <w:bookmarkEnd w:id="110"/>
            <w:bookmarkEnd w:id="111"/>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5551E4">
              <w:t>20</w:t>
            </w:r>
            <w:r w:rsidR="00C337AA">
              <w:t xml:space="preserve"> марта</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5551E4">
              <w:t>20</w:t>
            </w:r>
            <w:r w:rsidR="00DE53FA" w:rsidRPr="00A76C1A">
              <w:t xml:space="preserve"> </w:t>
            </w:r>
            <w:r w:rsidR="00C337AA">
              <w:t>апреля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2" w:name="_Ref166314817"/>
            <w:bookmarkStart w:id="113" w:name="_Ref166566393"/>
            <w:bookmarkEnd w:id="112"/>
            <w:bookmarkEnd w:id="113"/>
            <w:r w:rsidRPr="00A76C1A">
              <w:t>9.15.</w:t>
            </w:r>
          </w:p>
        </w:tc>
        <w:tc>
          <w:tcPr>
            <w:tcW w:w="7104" w:type="dxa"/>
            <w:shd w:val="clear" w:color="auto" w:fill="auto"/>
          </w:tcPr>
          <w:p w:rsidR="00F22DB3" w:rsidRPr="00A76C1A" w:rsidRDefault="00F22DB3" w:rsidP="001C026D">
            <w:pPr>
              <w:keepLines/>
              <w:widowControl w:val="0"/>
              <w:suppressLineNumbers/>
              <w:spacing w:after="120"/>
            </w:pPr>
            <w:bookmarkStart w:id="114" w:name="_Ref166566297"/>
            <w:bookmarkEnd w:id="114"/>
            <w:r w:rsidRPr="00A76C1A">
              <w:rPr>
                <w:b/>
              </w:rPr>
              <w:t>Обеспечение заявок на участие в конкурсе:</w:t>
            </w:r>
            <w:r w:rsidRPr="00A76C1A">
              <w:t xml:space="preserve"> установлено.</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5" w:name="_Ref166315159"/>
            <w:bookmarkEnd w:id="115"/>
            <w:r w:rsidRPr="00A76C1A">
              <w:t>9.16.</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F22DB3" w:rsidRPr="006A04CF" w:rsidRDefault="00F22DB3" w:rsidP="001C026D">
            <w:pPr>
              <w:spacing w:after="120"/>
            </w:pPr>
            <w:r w:rsidRPr="00A76C1A">
              <w:t xml:space="preserve">Обеспечение заявки установлено в размере </w:t>
            </w:r>
            <w:r w:rsidR="00AB3691" w:rsidRPr="00A76C1A">
              <w:t>5</w:t>
            </w:r>
            <w:r w:rsidR="00633FAF" w:rsidRPr="00A76C1A">
              <w:t xml:space="preserve"> </w:t>
            </w:r>
            <w:r w:rsidRPr="00A76C1A">
              <w:t>% от начальной (</w:t>
            </w:r>
            <w:r w:rsidRPr="006A04CF">
              <w:t>максимальной) цены договора, что составляет</w:t>
            </w:r>
            <w:r w:rsidR="00E133B6" w:rsidRPr="006A04CF">
              <w:t>:</w:t>
            </w:r>
          </w:p>
          <w:p w:rsidR="005551E4" w:rsidRPr="005551E4" w:rsidRDefault="005551E4" w:rsidP="005551E4">
            <w:pPr>
              <w:spacing w:after="0"/>
              <w:rPr>
                <w:color w:val="000000"/>
              </w:rPr>
            </w:pPr>
            <w:r w:rsidRPr="005551E4">
              <w:t xml:space="preserve">Лот: Ефремовский район №1: </w:t>
            </w:r>
            <w:r w:rsidRPr="005551E4">
              <w:rPr>
                <w:color w:val="000000"/>
              </w:rPr>
              <w:t>588370,45 руб.</w:t>
            </w:r>
          </w:p>
          <w:p w:rsidR="005551E4" w:rsidRPr="005551E4" w:rsidRDefault="005551E4" w:rsidP="005551E4">
            <w:pPr>
              <w:spacing w:after="0"/>
              <w:rPr>
                <w:color w:val="000000"/>
              </w:rPr>
            </w:pPr>
            <w:r w:rsidRPr="005551E4">
              <w:t>Лот: Ефремовский район №2: 552487,08</w:t>
            </w:r>
            <w:r w:rsidRPr="005551E4">
              <w:rPr>
                <w:color w:val="000000"/>
              </w:rPr>
              <w:t xml:space="preserve"> руб.</w:t>
            </w:r>
          </w:p>
          <w:p w:rsidR="005551E4" w:rsidRPr="005551E4" w:rsidRDefault="005551E4" w:rsidP="005551E4">
            <w:pPr>
              <w:spacing w:after="120"/>
              <w:rPr>
                <w:color w:val="000000"/>
              </w:rPr>
            </w:pPr>
            <w:r w:rsidRPr="005551E4">
              <w:t>Лот: Ефремовский район №3: 342156,92</w:t>
            </w:r>
            <w:r w:rsidRPr="005551E4">
              <w:rPr>
                <w:color w:val="000000"/>
              </w:rPr>
              <w:t xml:space="preserve"> руб.</w:t>
            </w:r>
          </w:p>
          <w:p w:rsidR="00F22DB3" w:rsidRPr="00A76C1A" w:rsidRDefault="00F22DB3" w:rsidP="005551E4">
            <w:pPr>
              <w:spacing w:after="120"/>
            </w:pPr>
            <w:r w:rsidRPr="00A76C1A">
              <w:rPr>
                <w:b/>
                <w:kern w:val="0"/>
                <w:lang w:eastAsia="ru-RU"/>
              </w:rPr>
              <w:t>Порядок внесения  обеспечения заявок на участие в торгах.</w:t>
            </w:r>
          </w:p>
          <w:p w:rsidR="00F22DB3" w:rsidRPr="00A76C1A" w:rsidRDefault="00AB3691" w:rsidP="001C026D">
            <w:pPr>
              <w:spacing w:after="120"/>
            </w:pPr>
            <w:r w:rsidRPr="00A76C1A">
              <w:t>Обеспечение</w:t>
            </w:r>
            <w:r w:rsidR="00F22DB3" w:rsidRPr="00A76C1A">
              <w:t xml:space="preserve">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p w:rsidR="00F22DB3" w:rsidRPr="00A76C1A" w:rsidRDefault="00F22DB3" w:rsidP="001C026D">
            <w:pPr>
              <w:spacing w:after="12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6" w:name="_Ref166315233"/>
            <w:bookmarkEnd w:id="116"/>
            <w:r w:rsidRPr="00A76C1A">
              <w:t>9.17.</w:t>
            </w:r>
          </w:p>
        </w:tc>
        <w:tc>
          <w:tcPr>
            <w:tcW w:w="7104" w:type="dxa"/>
            <w:shd w:val="clear" w:color="auto" w:fill="auto"/>
          </w:tcPr>
          <w:p w:rsidR="00F22DB3" w:rsidRPr="00A76C1A" w:rsidRDefault="00F22DB3" w:rsidP="001C026D">
            <w:pPr>
              <w:keepLines/>
              <w:widowControl w:val="0"/>
              <w:suppressLineNumbers/>
              <w:spacing w:after="120"/>
              <w:rPr>
                <w:b/>
              </w:rPr>
            </w:pPr>
            <w:r w:rsidRPr="00A76C1A">
              <w:rPr>
                <w:b/>
              </w:rPr>
              <w:t>Реквизиты счета для перечисления задатка, в качестве обеспечения заявок на участие в конкурсе</w:t>
            </w:r>
          </w:p>
          <w:p w:rsidR="00F22DB3" w:rsidRPr="00A76C1A" w:rsidRDefault="00F22DB3" w:rsidP="001C026D">
            <w:pPr>
              <w:rPr>
                <w:b/>
              </w:rPr>
            </w:pPr>
            <w:r w:rsidRPr="00A76C1A">
              <w:rPr>
                <w:rStyle w:val="a7"/>
              </w:rPr>
              <w:t xml:space="preserve">Получатель: </w:t>
            </w:r>
            <w:r w:rsidR="005B0076" w:rsidRPr="00A76C1A">
              <w:rPr>
                <w:rStyle w:val="a7"/>
                <w:b w:val="0"/>
              </w:rPr>
              <w:t>Фонд капитального ремонта Тульской области</w:t>
            </w:r>
          </w:p>
          <w:p w:rsidR="00F22DB3" w:rsidRPr="00A76C1A" w:rsidRDefault="005B0076" w:rsidP="001C026D">
            <w:r w:rsidRPr="00A76C1A">
              <w:t>Банк:    Отделение № 8604 Сбербанка России г. Тула</w:t>
            </w:r>
          </w:p>
          <w:p w:rsidR="005B0076" w:rsidRPr="00A76C1A" w:rsidRDefault="005B0076" w:rsidP="001C026D">
            <w:r w:rsidRPr="00A76C1A">
              <w:t>БИК:    047003608</w:t>
            </w:r>
          </w:p>
          <w:p w:rsidR="00C93F98" w:rsidRPr="00A76C1A" w:rsidRDefault="00C93F98" w:rsidP="001C026D">
            <w:r w:rsidRPr="00A76C1A">
              <w:t xml:space="preserve">р/с: </w:t>
            </w:r>
            <w:r w:rsidR="008A494D" w:rsidRPr="00A76C1A">
              <w:t>40603810666000000037</w:t>
            </w:r>
          </w:p>
          <w:p w:rsidR="005B0076" w:rsidRPr="00A76C1A" w:rsidRDefault="00C93F98" w:rsidP="001C026D">
            <w:r w:rsidRPr="00A76C1A">
              <w:t>к</w:t>
            </w:r>
            <w:r w:rsidR="005B0076" w:rsidRPr="00A76C1A">
              <w:t>/счет:  30101810300000000608</w:t>
            </w:r>
          </w:p>
          <w:p w:rsidR="00F22DB3" w:rsidRPr="00A76C1A" w:rsidRDefault="00F22DB3" w:rsidP="001C026D">
            <w:r w:rsidRPr="00A76C1A">
              <w:rPr>
                <w:b/>
                <w:bCs/>
              </w:rPr>
              <w:t>Назначение платежа:</w:t>
            </w:r>
            <w:r w:rsidRPr="00A76C1A">
              <w:t xml:space="preserve"> обеспечение заявки на участие в конкурсе</w:t>
            </w:r>
          </w:p>
          <w:p w:rsidR="00F22DB3" w:rsidRPr="00A76C1A" w:rsidRDefault="00F22DB3" w:rsidP="005551E4">
            <w:r w:rsidRPr="00A76C1A">
              <w:t xml:space="preserve">Реестровый номер </w:t>
            </w:r>
            <w:r w:rsidRPr="00DA243E">
              <w:t>торгов</w:t>
            </w:r>
            <w:r w:rsidR="008149D0" w:rsidRPr="00DA243E">
              <w:t xml:space="preserve"> – </w:t>
            </w:r>
            <w:r w:rsidR="00532AEA">
              <w:t>4</w:t>
            </w:r>
            <w:r w:rsidR="005551E4">
              <w:t>1</w:t>
            </w:r>
            <w:r w:rsidR="005B0076" w:rsidRPr="00DA243E">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9.18.</w:t>
            </w:r>
          </w:p>
        </w:tc>
        <w:tc>
          <w:tcPr>
            <w:tcW w:w="7104" w:type="dxa"/>
            <w:shd w:val="clear" w:color="auto" w:fill="auto"/>
          </w:tcPr>
          <w:p w:rsidR="00F22DB3" w:rsidRPr="00A76C1A" w:rsidRDefault="00F22DB3" w:rsidP="00735813">
            <w:pPr>
              <w:keepLines/>
              <w:widowControl w:val="0"/>
              <w:suppressLineNumbers/>
              <w:spacing w:after="120"/>
            </w:pPr>
            <w:r w:rsidRPr="00A76C1A">
              <w:rPr>
                <w:b/>
              </w:rPr>
              <w:t>Обеспечение исполнения договора:</w:t>
            </w:r>
            <w:r w:rsidRPr="00A76C1A">
              <w:t xml:space="preserve"> установлено</w:t>
            </w:r>
            <w:r w:rsidR="005B0076"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9.19.</w:t>
            </w:r>
          </w:p>
        </w:tc>
        <w:tc>
          <w:tcPr>
            <w:tcW w:w="7104" w:type="dxa"/>
            <w:shd w:val="clear" w:color="auto" w:fill="auto"/>
          </w:tcPr>
          <w:p w:rsidR="00F22DB3" w:rsidRPr="00A76C1A" w:rsidRDefault="00F22DB3" w:rsidP="003B45AE">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E133B6" w:rsidRPr="005551E4" w:rsidRDefault="00F22DB3" w:rsidP="003B45AE">
            <w:pPr>
              <w:spacing w:after="0"/>
            </w:pPr>
            <w:r w:rsidRPr="005551E4">
              <w:t>Обеспечение исполнения договора</w:t>
            </w:r>
            <w:r w:rsidR="005B0076" w:rsidRPr="005551E4">
              <w:t xml:space="preserve"> установлено в размере</w:t>
            </w:r>
            <w:r w:rsidR="00E133B6" w:rsidRPr="005551E4">
              <w:t>:</w:t>
            </w:r>
          </w:p>
          <w:p w:rsidR="005551E4" w:rsidRPr="005551E4" w:rsidRDefault="005551E4" w:rsidP="005551E4">
            <w:pPr>
              <w:autoSpaceDE w:val="0"/>
              <w:autoSpaceDN w:val="0"/>
              <w:adjustRightInd w:val="0"/>
              <w:spacing w:after="0"/>
            </w:pPr>
            <w:r w:rsidRPr="005551E4">
              <w:t>Лот: Ефремовский район №1:</w:t>
            </w:r>
            <w:r w:rsidRPr="005551E4">
              <w:rPr>
                <w:spacing w:val="2"/>
                <w:lang w:eastAsia="ru-RU"/>
              </w:rPr>
              <w:t xml:space="preserve"> 13% от начальной (максимальной) цены договора, что составляет 1529763,18</w:t>
            </w:r>
            <w:r w:rsidRPr="005551E4">
              <w:t xml:space="preserve"> руб.</w:t>
            </w:r>
          </w:p>
          <w:p w:rsidR="005551E4" w:rsidRPr="005551E4" w:rsidRDefault="005551E4" w:rsidP="005551E4">
            <w:pPr>
              <w:autoSpaceDE w:val="0"/>
              <w:autoSpaceDN w:val="0"/>
              <w:adjustRightInd w:val="0"/>
              <w:spacing w:after="0"/>
            </w:pPr>
            <w:r w:rsidRPr="005551E4">
              <w:t xml:space="preserve">Лот: Ефремовский район №2: </w:t>
            </w:r>
            <w:r w:rsidRPr="005551E4">
              <w:rPr>
                <w:spacing w:val="2"/>
                <w:lang w:eastAsia="ru-RU"/>
              </w:rPr>
              <w:t>13% от начальной (максимальной) цены договора, что составляет 1436466,4</w:t>
            </w:r>
            <w:r w:rsidRPr="005551E4">
              <w:t xml:space="preserve"> руб.</w:t>
            </w:r>
          </w:p>
          <w:p w:rsidR="005551E4" w:rsidRPr="005551E4" w:rsidRDefault="005551E4" w:rsidP="005551E4">
            <w:pPr>
              <w:autoSpaceDE w:val="0"/>
              <w:autoSpaceDN w:val="0"/>
              <w:adjustRightInd w:val="0"/>
              <w:spacing w:after="0"/>
            </w:pPr>
            <w:r w:rsidRPr="005551E4">
              <w:t>Лот: Ефремовский район №3:</w:t>
            </w:r>
            <w:r w:rsidRPr="005551E4">
              <w:rPr>
                <w:spacing w:val="2"/>
                <w:lang w:eastAsia="ru-RU"/>
              </w:rPr>
              <w:t xml:space="preserve"> 15% от начальной (максимальной) </w:t>
            </w:r>
            <w:r w:rsidRPr="005551E4">
              <w:rPr>
                <w:spacing w:val="2"/>
                <w:lang w:eastAsia="ru-RU"/>
              </w:rPr>
              <w:lastRenderedPageBreak/>
              <w:t>цены договора, что составляет 1026470,74</w:t>
            </w:r>
            <w:r w:rsidRPr="005551E4">
              <w:t xml:space="preserve"> руб.</w:t>
            </w:r>
          </w:p>
          <w:p w:rsidR="005551E4" w:rsidRPr="005551E4" w:rsidRDefault="005551E4" w:rsidP="005551E4">
            <w:pPr>
              <w:spacing w:after="0"/>
            </w:pPr>
            <w:r w:rsidRPr="005551E4">
              <w:t>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w:t>
            </w:r>
          </w:p>
          <w:p w:rsidR="005551E4" w:rsidRPr="005551E4" w:rsidRDefault="005551E4" w:rsidP="005551E4">
            <w:pPr>
              <w:spacing w:after="0"/>
              <w:rPr>
                <w:color w:val="000000"/>
              </w:rPr>
            </w:pPr>
            <w:r w:rsidRPr="005551E4">
              <w:t xml:space="preserve">Лот: Ефремовский район №1: </w:t>
            </w:r>
            <w:r w:rsidRPr="005551E4">
              <w:rPr>
                <w:color w:val="000000"/>
              </w:rPr>
              <w:t>588370,45 руб.</w:t>
            </w:r>
          </w:p>
          <w:p w:rsidR="005551E4" w:rsidRPr="005551E4" w:rsidRDefault="005551E4" w:rsidP="005551E4">
            <w:pPr>
              <w:spacing w:after="0"/>
              <w:rPr>
                <w:color w:val="000000"/>
              </w:rPr>
            </w:pPr>
            <w:r w:rsidRPr="005551E4">
              <w:t>Лот: Ефремовский район №2: 552487,08</w:t>
            </w:r>
            <w:r w:rsidRPr="005551E4">
              <w:rPr>
                <w:color w:val="000000"/>
              </w:rPr>
              <w:t xml:space="preserve"> руб.</w:t>
            </w:r>
          </w:p>
          <w:p w:rsidR="005551E4" w:rsidRPr="005551E4" w:rsidRDefault="005551E4" w:rsidP="005551E4">
            <w:pPr>
              <w:spacing w:after="0"/>
            </w:pPr>
            <w:r w:rsidRPr="005551E4">
              <w:t>Лот: Ефремовский район №3: 342156,92</w:t>
            </w:r>
            <w:r w:rsidRPr="005551E4">
              <w:rPr>
                <w:color w:val="000000"/>
              </w:rPr>
              <w:t xml:space="preserve"> руб.</w:t>
            </w:r>
            <w:r w:rsidRPr="005551E4">
              <w:t xml:space="preserve"> </w:t>
            </w:r>
          </w:p>
          <w:p w:rsidR="006A04CF" w:rsidRPr="006A04CF" w:rsidRDefault="0048542C" w:rsidP="0048542C">
            <w:pPr>
              <w:spacing w:after="0"/>
            </w:pPr>
            <w:r w:rsidRPr="006A04CF">
              <w:t xml:space="preserve"> </w:t>
            </w:r>
            <w:r w:rsidR="006A04CF" w:rsidRPr="006A04CF">
              <w:t>(при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F22DB3" w:rsidRPr="006A04CF" w:rsidRDefault="00F22DB3" w:rsidP="003B45AE">
            <w:pPr>
              <w:suppressAutoHyphens w:val="0"/>
              <w:autoSpaceDE w:val="0"/>
              <w:autoSpaceDN w:val="0"/>
              <w:adjustRightInd w:val="0"/>
              <w:spacing w:after="0"/>
              <w:rPr>
                <w:kern w:val="0"/>
                <w:lang w:eastAsia="ru-RU"/>
              </w:rPr>
            </w:pPr>
            <w:r w:rsidRPr="006A04CF">
              <w:rPr>
                <w:kern w:val="0"/>
                <w:lang w:eastAsia="ru-RU"/>
              </w:rPr>
              <w:t xml:space="preserve">Исполнение </w:t>
            </w:r>
            <w:r w:rsidR="00246CAD" w:rsidRPr="006A04CF">
              <w:rPr>
                <w:kern w:val="0"/>
                <w:lang w:eastAsia="ru-RU"/>
              </w:rPr>
              <w:t>договора</w:t>
            </w:r>
            <w:r w:rsidR="008149D0" w:rsidRPr="006A04CF">
              <w:rPr>
                <w:kern w:val="0"/>
                <w:lang w:eastAsia="ru-RU"/>
              </w:rPr>
              <w:t xml:space="preserve"> обеспечивает</w:t>
            </w:r>
            <w:r w:rsidRPr="006A04CF">
              <w:rPr>
                <w:kern w:val="0"/>
                <w:lang w:eastAsia="ru-RU"/>
              </w:rPr>
              <w:t xml:space="preserve">ся: </w:t>
            </w:r>
          </w:p>
          <w:p w:rsidR="00F22DB3" w:rsidRPr="00E41EEF" w:rsidRDefault="00F22DB3" w:rsidP="003B45AE">
            <w:pPr>
              <w:spacing w:after="0" w:line="360" w:lineRule="exact"/>
              <w:contextualSpacing/>
              <w:rPr>
                <w:spacing w:val="2"/>
                <w:lang w:eastAsia="ru-RU"/>
              </w:rPr>
            </w:pPr>
            <w:r w:rsidRPr="006A04CF">
              <w:t>- </w:t>
            </w:r>
            <w:r w:rsidRPr="006A04CF">
              <w:rPr>
                <w:kern w:val="0"/>
                <w:lang w:eastAsia="ru-RU"/>
              </w:rPr>
              <w:t>предоставлением</w:t>
            </w:r>
            <w:r w:rsidRPr="006A04CF">
              <w:t xml:space="preserve"> безотзывной</w:t>
            </w:r>
            <w:r w:rsidRPr="00A76C1A">
              <w:t xml:space="preserve">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w:t>
            </w:r>
            <w:r w:rsidR="003B45AE" w:rsidRPr="00E41EEF">
              <w:rPr>
                <w:spacing w:val="2"/>
                <w:lang w:eastAsia="ru-RU"/>
              </w:rPr>
              <w:t>арантий в целях налогообложения;</w:t>
            </w:r>
          </w:p>
          <w:p w:rsidR="00D303AA" w:rsidRPr="00E41EEF" w:rsidRDefault="003B45AE" w:rsidP="004C5E0C">
            <w:pPr>
              <w:rPr>
                <w:spacing w:val="2"/>
                <w:lang w:eastAsia="ru-RU"/>
              </w:rPr>
            </w:pPr>
            <w:r w:rsidRPr="00E41EEF">
              <w:rPr>
                <w:spacing w:val="2"/>
                <w:lang w:eastAsia="ru-RU"/>
              </w:rPr>
              <w:t>- внесением денежных средств на счет</w:t>
            </w:r>
            <w:r w:rsidR="00D303AA" w:rsidRPr="00E41EEF">
              <w:rPr>
                <w:spacing w:val="2"/>
                <w:lang w:eastAsia="ru-RU"/>
              </w:rPr>
              <w:t>:</w:t>
            </w:r>
          </w:p>
          <w:p w:rsidR="00D303AA" w:rsidRPr="00E41EEF" w:rsidRDefault="00D303AA" w:rsidP="00D303AA">
            <w:pPr>
              <w:spacing w:after="0"/>
            </w:pPr>
            <w:r w:rsidRPr="00E41EEF">
              <w:t>р/с: 40603810666000000037</w:t>
            </w:r>
          </w:p>
          <w:p w:rsidR="00D303AA" w:rsidRPr="00E41EEF" w:rsidRDefault="00D303AA" w:rsidP="00D303AA">
            <w:pPr>
              <w:spacing w:after="0"/>
            </w:pPr>
            <w:r w:rsidRPr="00E41EEF">
              <w:t>Банк:    Отделение № 8604 Сбербанка России г. Тула</w:t>
            </w:r>
          </w:p>
          <w:p w:rsidR="00D303AA" w:rsidRPr="00E41EEF" w:rsidRDefault="00D303AA" w:rsidP="00D303AA">
            <w:pPr>
              <w:spacing w:after="0"/>
            </w:pPr>
            <w:r w:rsidRPr="00E41EEF">
              <w:t>БИК:    047003608</w:t>
            </w:r>
          </w:p>
          <w:p w:rsidR="00D303AA" w:rsidRPr="00E41EEF" w:rsidRDefault="00D303AA" w:rsidP="00D303AA">
            <w:pPr>
              <w:spacing w:after="0"/>
            </w:pPr>
            <w:r w:rsidRPr="00E41EEF">
              <w:t>к/счет:  30101810300000000608</w:t>
            </w:r>
          </w:p>
          <w:p w:rsidR="00D303AA" w:rsidRPr="00E41EEF" w:rsidRDefault="00D303AA" w:rsidP="00D303AA">
            <w:r w:rsidRPr="00E41EEF">
              <w:rPr>
                <w:b/>
                <w:bCs/>
              </w:rPr>
              <w:t>Назначение платежа:</w:t>
            </w:r>
            <w:r w:rsidRPr="00E41EEF">
              <w:t xml:space="preserve"> обеспечение исполнения договора. </w:t>
            </w:r>
          </w:p>
          <w:p w:rsidR="00D303AA" w:rsidRPr="00E41EEF" w:rsidRDefault="00D303AA" w:rsidP="00D303AA">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532AEA">
              <w:t>4</w:t>
            </w:r>
            <w:r w:rsidR="005551E4">
              <w:t>1</w:t>
            </w:r>
            <w:r w:rsidRPr="00DA243E">
              <w:t>.</w:t>
            </w:r>
          </w:p>
          <w:p w:rsidR="00F22DB3" w:rsidRPr="00A76C1A" w:rsidRDefault="00F22DB3" w:rsidP="003B45AE">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p w:rsidR="00F22DB3" w:rsidRPr="00A76C1A" w:rsidRDefault="00F22DB3" w:rsidP="003B45AE">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7" w:name="_Ref166315376"/>
            <w:bookmarkEnd w:id="117"/>
            <w:r w:rsidRPr="00A76C1A">
              <w:lastRenderedPageBreak/>
              <w:t>9.20.</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5551E4">
            <w:r w:rsidRPr="00A76C1A">
              <w:t xml:space="preserve">Вскрытие конвертов с заявками на участие в конкурсе состоится </w:t>
            </w:r>
            <w:r w:rsidR="004E0885" w:rsidRPr="00A76C1A">
              <w:t xml:space="preserve">  </w:t>
            </w:r>
            <w:r w:rsidR="005551E4">
              <w:t>22</w:t>
            </w:r>
            <w:r w:rsidR="00355369" w:rsidRPr="00A76C1A">
              <w:t xml:space="preserve"> </w:t>
            </w:r>
            <w:r w:rsidR="00C337AA">
              <w:t>апреля</w:t>
            </w:r>
            <w:r w:rsidRPr="00A76C1A">
              <w:t xml:space="preserve"> 201</w:t>
            </w:r>
            <w:r w:rsidR="00DE53FA" w:rsidRPr="00A76C1A">
              <w:t>5</w:t>
            </w:r>
            <w:r w:rsidRPr="00A76C1A">
              <w:t xml:space="preserve"> года в </w:t>
            </w:r>
            <w:r w:rsidR="00355369" w:rsidRPr="00A76C1A">
              <w:t>1</w:t>
            </w:r>
            <w:r w:rsidR="005551E4">
              <w:t>5</w:t>
            </w:r>
            <w:r w:rsidRPr="00A76C1A">
              <w:t>.</w:t>
            </w:r>
            <w:r w:rsidR="005551E4">
              <w:t>0</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9.21.</w:t>
            </w:r>
          </w:p>
        </w:tc>
        <w:tc>
          <w:tcPr>
            <w:tcW w:w="7104" w:type="dxa"/>
            <w:shd w:val="clear" w:color="auto" w:fill="auto"/>
          </w:tcPr>
          <w:p w:rsidR="00F22DB3" w:rsidRPr="00A76C1A" w:rsidRDefault="00DF2348" w:rsidP="005551E4">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C337AA">
              <w:rPr>
                <w:b/>
                <w:bCs/>
                <w:kern w:val="0"/>
                <w:lang w:eastAsia="ru-RU"/>
              </w:rPr>
              <w:t xml:space="preserve">   </w:t>
            </w:r>
            <w:r w:rsidR="006A04CF" w:rsidRPr="006A04CF">
              <w:rPr>
                <w:bCs/>
                <w:kern w:val="0"/>
                <w:lang w:eastAsia="ru-RU"/>
              </w:rPr>
              <w:t>2</w:t>
            </w:r>
            <w:r w:rsidR="005551E4">
              <w:rPr>
                <w:bCs/>
                <w:kern w:val="0"/>
                <w:lang w:eastAsia="ru-RU"/>
              </w:rPr>
              <w:t>4</w:t>
            </w:r>
            <w:r w:rsidR="00355369" w:rsidRPr="00C337AA">
              <w:rPr>
                <w:bCs/>
                <w:kern w:val="0"/>
                <w:lang w:eastAsia="ru-RU"/>
              </w:rPr>
              <w:t xml:space="preserve"> </w:t>
            </w:r>
            <w:r w:rsidR="00C337AA">
              <w:rPr>
                <w:bCs/>
                <w:kern w:val="0"/>
                <w:lang w:eastAsia="ru-RU"/>
              </w:rPr>
              <w:t>апреля</w:t>
            </w:r>
            <w:r w:rsidR="00355369" w:rsidRPr="00A76C1A">
              <w:rPr>
                <w:bCs/>
                <w:kern w:val="0"/>
                <w:lang w:eastAsia="ru-RU"/>
              </w:rPr>
              <w:t xml:space="preserve"> 201</w:t>
            </w:r>
            <w:r w:rsidR="00DE53FA" w:rsidRPr="00A76C1A">
              <w:rPr>
                <w:bCs/>
                <w:kern w:val="0"/>
                <w:lang w:eastAsia="ru-RU"/>
              </w:rPr>
              <w:t>5</w:t>
            </w:r>
            <w:r w:rsidR="00355369" w:rsidRPr="00A76C1A">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3C069A">
            <w:pPr>
              <w:spacing w:after="0"/>
              <w:jc w:val="center"/>
            </w:pPr>
            <w:r w:rsidRPr="00A76C1A">
              <w:t>9.22.</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опыт оказания услуг и (или) выполнения работ по капитальному ремонту общего </w:t>
                  </w:r>
                  <w:r w:rsidRPr="00A76C1A">
                    <w:rPr>
                      <w:spacing w:val="2"/>
                    </w:rPr>
                    <w:lastRenderedPageBreak/>
                    <w:t>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lastRenderedPageBreak/>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p w:rsidR="00A90CFD" w:rsidRPr="00A76C1A" w:rsidRDefault="00A90CFD" w:rsidP="003F0F01">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c"/>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A90CFD" w:rsidRPr="00A76C1A" w:rsidRDefault="00A90CFD" w:rsidP="003F0F01">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c"/>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w:t>
                  </w:r>
                  <w:r w:rsidR="00EE571F" w:rsidRPr="00A76C1A">
                    <w:lastRenderedPageBreak/>
                    <w:t>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c"/>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3E6ACC" w:rsidRPr="00A76C1A" w:rsidRDefault="003E6ACC" w:rsidP="003E6AC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pt;height:36.7pt" o:ole="">
                  <v:imagedata r:id="rId9" o:title=""/>
                </v:shape>
                <o:OLEObject Type="Embed" ProgID="Equation.3" ShapeID="_x0000_i1025" DrawAspect="Content" ObjectID="_1495348991" r:id="rId10"/>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условием исполнения договора по указанному критерию </w:t>
            </w:r>
            <w:r w:rsidRPr="00A76C1A">
              <w:rPr>
                <w:rFonts w:eastAsia="MS Mincho"/>
                <w:kern w:val="0"/>
                <w:lang w:eastAsia="ja-JP"/>
              </w:rPr>
              <w:lastRenderedPageBreak/>
              <w:t>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Pr="00A76C1A"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 xml:space="preserve">контрактов (договоров) по проведению капитальных работ в рамках реализации проекта «Народный </w:t>
                  </w:r>
                  <w:r w:rsidR="00123E90" w:rsidRPr="00E41EEF">
                    <w:lastRenderedPageBreak/>
                    <w:t>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Pr="00E41EEF"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A90CFD" w:rsidRPr="00E41EEF" w:rsidRDefault="00A90CFD"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BE6414"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w:t>
                  </w:r>
                  <w:r w:rsidRPr="00A76C1A">
                    <w:lastRenderedPageBreak/>
                    <w:t>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F22DB3" w:rsidRPr="00A76C1A" w:rsidRDefault="00A90CFD" w:rsidP="00A90CFD">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9.23.</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 xml:space="preserve">а </w:t>
            </w:r>
            <w:r w:rsidRPr="00A76C1A">
              <w:rPr>
                <w:spacing w:val="2"/>
                <w:lang w:eastAsia="ru-RU"/>
              </w:rPr>
              <w:lastRenderedPageBreak/>
              <w:t>официальном сайте заказчика в информационно-телекоммуникационной сети «Интернет»</w:t>
            </w:r>
            <w:r w:rsidRPr="00A76C1A">
              <w:t xml:space="preserve"> </w:t>
            </w:r>
            <w:r w:rsidR="00063949" w:rsidRPr="00A76C1A">
              <w:t xml:space="preserve">- </w:t>
            </w:r>
            <w:r w:rsidR="00063949" w:rsidRPr="00A76C1A">
              <w:rPr>
                <w:lang w:val="en-US"/>
              </w:rPr>
              <w:t>kapremont</w:t>
            </w:r>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9.24.</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9.25.</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Toc378593469"/>
      <w:r w:rsidRPr="00A76C1A">
        <w:rPr>
          <w:sz w:val="24"/>
          <w:szCs w:val="24"/>
        </w:rPr>
        <w:lastRenderedPageBreak/>
        <w:t>ЧАСТЬ IV. ПРИМЕРНАЯ ФОРМА ЗАЯВКИ НА УЧАСТИЕ В КОНКУРСЕ</w:t>
      </w:r>
      <w:bookmarkEnd w:id="118"/>
    </w:p>
    <w:bookmarkEnd w:id="9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9"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20" w:name="_Ref166329400"/>
      <w:bookmarkEnd w:id="119"/>
      <w:r w:rsidRPr="00A76C1A">
        <w:rPr>
          <w:i/>
          <w:iCs/>
        </w:rPr>
        <w:lastRenderedPageBreak/>
        <w:t xml:space="preserve">На бланке участника </w:t>
      </w:r>
      <w:bookmarkEnd w:id="120"/>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21" w:name="_Ref166330580"/>
    </w:p>
    <w:bookmarkEnd w:id="121"/>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2" w:name="_Ref166247657"/>
      <w:bookmarkStart w:id="123" w:name="_Ref166247661"/>
      <w:bookmarkStart w:id="124" w:name="_Ref166249240"/>
      <w:bookmarkStart w:id="125" w:name="_Ref166249243"/>
      <w:bookmarkStart w:id="126" w:name="_Ref166311450"/>
      <w:bookmarkStart w:id="127" w:name="_Ref166311452"/>
      <w:bookmarkStart w:id="128" w:name="_Ref166334805"/>
      <w:bookmarkStart w:id="129" w:name="_Ref166334809"/>
      <w:bookmarkStart w:id="130" w:name="_Toc378593470"/>
      <w:r w:rsidRPr="00A76C1A">
        <w:rPr>
          <w:sz w:val="24"/>
          <w:szCs w:val="24"/>
        </w:rPr>
        <w:lastRenderedPageBreak/>
        <w:t>ЧАСТЬ V. ТЕХНИЧЕСКАЯ ЧАСТЬ</w:t>
      </w:r>
      <w:bookmarkEnd w:id="122"/>
      <w:bookmarkEnd w:id="123"/>
      <w:bookmarkEnd w:id="124"/>
      <w:bookmarkEnd w:id="125"/>
      <w:bookmarkEnd w:id="126"/>
      <w:bookmarkEnd w:id="127"/>
      <w:bookmarkEnd w:id="128"/>
      <w:bookmarkEnd w:id="129"/>
      <w:bookmarkEnd w:id="130"/>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7A6DC7" w:rsidRDefault="007A6DC7" w:rsidP="006312C7">
      <w:pPr>
        <w:ind w:firstLine="708"/>
      </w:pPr>
    </w:p>
    <w:p w:rsidR="0040110A" w:rsidRPr="00A76C1A" w:rsidRDefault="0040110A" w:rsidP="006312C7">
      <w:pPr>
        <w:ind w:firstLine="708"/>
      </w:pPr>
    </w:p>
    <w:p w:rsidR="00687540" w:rsidRPr="00A76C1A" w:rsidRDefault="00687540" w:rsidP="0040110A">
      <w:pPr>
        <w:spacing w:after="120"/>
        <w:ind w:firstLine="709"/>
      </w:pPr>
      <w:bookmarkStart w:id="131"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tbl>
      <w:tblPr>
        <w:tblW w:w="7980" w:type="dxa"/>
        <w:tblInd w:w="99" w:type="dxa"/>
        <w:tblLook w:val="04A0"/>
      </w:tblPr>
      <w:tblGrid>
        <w:gridCol w:w="700"/>
        <w:gridCol w:w="5380"/>
        <w:gridCol w:w="1900"/>
      </w:tblGrid>
      <w:tr w:rsidR="005551E4" w:rsidRPr="005551E4" w:rsidTr="005551E4">
        <w:trPr>
          <w:trHeight w:val="735"/>
        </w:trPr>
        <w:tc>
          <w:tcPr>
            <w:tcW w:w="700" w:type="dxa"/>
            <w:tcBorders>
              <w:top w:val="nil"/>
              <w:left w:val="nil"/>
              <w:bottom w:val="nil"/>
              <w:right w:val="nil"/>
            </w:tcBorders>
            <w:shd w:val="clear" w:color="auto" w:fill="auto"/>
            <w:noWrap/>
            <w:vAlign w:val="bottom"/>
            <w:hideMark/>
          </w:tcPr>
          <w:p w:rsidR="005551E4" w:rsidRPr="005551E4" w:rsidRDefault="005551E4" w:rsidP="005551E4">
            <w:pPr>
              <w:suppressAutoHyphens w:val="0"/>
              <w:spacing w:after="0"/>
              <w:jc w:val="left"/>
              <w:rPr>
                <w:color w:val="000000"/>
                <w:kern w:val="0"/>
                <w:lang w:eastAsia="ru-RU"/>
              </w:rPr>
            </w:pPr>
          </w:p>
        </w:tc>
        <w:tc>
          <w:tcPr>
            <w:tcW w:w="5380" w:type="dxa"/>
            <w:tcBorders>
              <w:top w:val="nil"/>
              <w:left w:val="nil"/>
              <w:bottom w:val="nil"/>
              <w:right w:val="nil"/>
            </w:tcBorders>
            <w:shd w:val="clear" w:color="auto" w:fill="auto"/>
            <w:noWrap/>
            <w:vAlign w:val="bottom"/>
            <w:hideMark/>
          </w:tcPr>
          <w:p w:rsidR="005551E4" w:rsidRPr="005551E4" w:rsidRDefault="005551E4" w:rsidP="005551E4">
            <w:pPr>
              <w:suppressAutoHyphens w:val="0"/>
              <w:spacing w:after="0"/>
              <w:jc w:val="left"/>
              <w:rPr>
                <w:color w:val="000000"/>
                <w:kern w:val="0"/>
                <w:lang w:eastAsia="ru-RU"/>
              </w:rPr>
            </w:pPr>
            <w:r w:rsidRPr="005551E4">
              <w:rPr>
                <w:color w:val="000000"/>
                <w:kern w:val="0"/>
                <w:lang w:eastAsia="ru-RU"/>
              </w:rPr>
              <w:t>Лот: Ефремов</w:t>
            </w:r>
            <w:r>
              <w:rPr>
                <w:color w:val="000000"/>
                <w:kern w:val="0"/>
                <w:lang w:eastAsia="ru-RU"/>
              </w:rPr>
              <w:t>ский район №1</w:t>
            </w:r>
          </w:p>
        </w:tc>
        <w:tc>
          <w:tcPr>
            <w:tcW w:w="1900" w:type="dxa"/>
            <w:tcBorders>
              <w:top w:val="nil"/>
              <w:left w:val="nil"/>
              <w:bottom w:val="nil"/>
              <w:right w:val="nil"/>
            </w:tcBorders>
            <w:shd w:val="clear" w:color="auto" w:fill="auto"/>
            <w:noWrap/>
            <w:vAlign w:val="bottom"/>
            <w:hideMark/>
          </w:tcPr>
          <w:p w:rsidR="005551E4" w:rsidRPr="005551E4" w:rsidRDefault="005551E4" w:rsidP="005551E4">
            <w:pPr>
              <w:suppressAutoHyphens w:val="0"/>
              <w:spacing w:after="0"/>
              <w:jc w:val="left"/>
              <w:rPr>
                <w:color w:val="000000"/>
                <w:kern w:val="0"/>
                <w:lang w:eastAsia="ru-RU"/>
              </w:rPr>
            </w:pPr>
          </w:p>
        </w:tc>
      </w:tr>
      <w:tr w:rsidR="005551E4" w:rsidRPr="005551E4" w:rsidTr="005551E4">
        <w:trPr>
          <w:trHeight w:val="1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E4" w:rsidRPr="005551E4" w:rsidRDefault="005551E4" w:rsidP="005551E4">
            <w:pPr>
              <w:suppressAutoHyphens w:val="0"/>
              <w:spacing w:after="0"/>
              <w:jc w:val="center"/>
              <w:rPr>
                <w:color w:val="000000"/>
                <w:kern w:val="0"/>
                <w:lang w:eastAsia="ru-RU"/>
              </w:rPr>
            </w:pPr>
            <w:r w:rsidRPr="005551E4">
              <w:rPr>
                <w:color w:val="000000"/>
                <w:kern w:val="0"/>
                <w:lang w:eastAsia="ru-RU"/>
              </w:rPr>
              <w:t>№   п/п</w:t>
            </w:r>
          </w:p>
        </w:tc>
        <w:tc>
          <w:tcPr>
            <w:tcW w:w="5380" w:type="dxa"/>
            <w:tcBorders>
              <w:top w:val="single" w:sz="4" w:space="0" w:color="auto"/>
              <w:left w:val="nil"/>
              <w:bottom w:val="single" w:sz="4" w:space="0" w:color="auto"/>
              <w:right w:val="single" w:sz="4" w:space="0" w:color="auto"/>
            </w:tcBorders>
            <w:shd w:val="clear" w:color="auto" w:fill="auto"/>
            <w:noWrap/>
            <w:vAlign w:val="bottom"/>
            <w:hideMark/>
          </w:tcPr>
          <w:p w:rsidR="005551E4" w:rsidRPr="005551E4" w:rsidRDefault="005551E4" w:rsidP="005551E4">
            <w:pPr>
              <w:suppressAutoHyphens w:val="0"/>
              <w:spacing w:after="0"/>
              <w:jc w:val="center"/>
              <w:rPr>
                <w:color w:val="000000"/>
                <w:kern w:val="0"/>
                <w:lang w:eastAsia="ru-RU"/>
              </w:rPr>
            </w:pPr>
            <w:r w:rsidRPr="005551E4">
              <w:rPr>
                <w:color w:val="000000"/>
                <w:kern w:val="0"/>
                <w:lang w:eastAsia="ru-RU"/>
              </w:rPr>
              <w:t>Адрес объекта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5551E4" w:rsidRPr="005551E4" w:rsidRDefault="005551E4" w:rsidP="005551E4">
            <w:pPr>
              <w:suppressAutoHyphens w:val="0"/>
              <w:spacing w:after="0"/>
              <w:jc w:val="center"/>
              <w:rPr>
                <w:color w:val="000000"/>
                <w:kern w:val="0"/>
                <w:lang w:eastAsia="ru-RU"/>
              </w:rPr>
            </w:pPr>
            <w:r w:rsidRPr="005551E4">
              <w:rPr>
                <w:color w:val="000000"/>
                <w:kern w:val="0"/>
                <w:lang w:eastAsia="ru-RU"/>
              </w:rPr>
              <w:t>Стоимость объекта в руб.</w:t>
            </w:r>
          </w:p>
        </w:tc>
      </w:tr>
      <w:tr w:rsidR="005551E4" w:rsidRPr="005551E4" w:rsidTr="005551E4">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551E4" w:rsidRPr="005551E4" w:rsidRDefault="005551E4" w:rsidP="005551E4">
            <w:pPr>
              <w:suppressAutoHyphens w:val="0"/>
              <w:spacing w:after="0"/>
              <w:jc w:val="right"/>
              <w:rPr>
                <w:color w:val="000000"/>
                <w:kern w:val="0"/>
                <w:lang w:eastAsia="ru-RU"/>
              </w:rPr>
            </w:pPr>
            <w:r w:rsidRPr="005551E4">
              <w:rPr>
                <w:color w:val="000000"/>
                <w:kern w:val="0"/>
                <w:lang w:eastAsia="ru-RU"/>
              </w:rPr>
              <w:t>1</w:t>
            </w:r>
          </w:p>
        </w:tc>
        <w:tc>
          <w:tcPr>
            <w:tcW w:w="5380" w:type="dxa"/>
            <w:tcBorders>
              <w:top w:val="nil"/>
              <w:left w:val="nil"/>
              <w:bottom w:val="single" w:sz="4" w:space="0" w:color="auto"/>
              <w:right w:val="single" w:sz="4" w:space="0" w:color="auto"/>
            </w:tcBorders>
            <w:shd w:val="clear" w:color="auto" w:fill="auto"/>
            <w:noWrap/>
            <w:vAlign w:val="bottom"/>
            <w:hideMark/>
          </w:tcPr>
          <w:p w:rsidR="005551E4" w:rsidRPr="005551E4" w:rsidRDefault="005551E4" w:rsidP="005551E4">
            <w:pPr>
              <w:suppressAutoHyphens w:val="0"/>
              <w:spacing w:after="0"/>
              <w:jc w:val="left"/>
              <w:rPr>
                <w:color w:val="000000"/>
                <w:kern w:val="0"/>
                <w:lang w:eastAsia="ru-RU"/>
              </w:rPr>
            </w:pPr>
            <w:r w:rsidRPr="005551E4">
              <w:rPr>
                <w:color w:val="000000"/>
                <w:kern w:val="0"/>
                <w:lang w:eastAsia="ru-RU"/>
              </w:rPr>
              <w:t>г. Ефремов, ул.Ленина,д.25/11</w:t>
            </w:r>
          </w:p>
        </w:tc>
        <w:tc>
          <w:tcPr>
            <w:tcW w:w="1900" w:type="dxa"/>
            <w:tcBorders>
              <w:top w:val="nil"/>
              <w:left w:val="nil"/>
              <w:bottom w:val="single" w:sz="4" w:space="0" w:color="auto"/>
              <w:right w:val="single" w:sz="4" w:space="0" w:color="auto"/>
            </w:tcBorders>
            <w:shd w:val="clear" w:color="auto" w:fill="auto"/>
            <w:noWrap/>
            <w:vAlign w:val="bottom"/>
            <w:hideMark/>
          </w:tcPr>
          <w:p w:rsidR="005551E4" w:rsidRPr="005551E4" w:rsidRDefault="005551E4" w:rsidP="005551E4">
            <w:pPr>
              <w:suppressAutoHyphens w:val="0"/>
              <w:spacing w:after="0"/>
              <w:jc w:val="center"/>
              <w:rPr>
                <w:color w:val="000000"/>
                <w:kern w:val="0"/>
                <w:lang w:eastAsia="ru-RU"/>
              </w:rPr>
            </w:pPr>
            <w:r w:rsidRPr="005551E4">
              <w:rPr>
                <w:color w:val="000000"/>
                <w:kern w:val="0"/>
                <w:lang w:eastAsia="ru-RU"/>
              </w:rPr>
              <w:t>7407663,33</w:t>
            </w:r>
          </w:p>
        </w:tc>
      </w:tr>
      <w:tr w:rsidR="005551E4" w:rsidRPr="005551E4" w:rsidTr="005551E4">
        <w:trPr>
          <w:trHeight w:val="5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551E4" w:rsidRPr="005551E4" w:rsidRDefault="005551E4" w:rsidP="005551E4">
            <w:pPr>
              <w:suppressAutoHyphens w:val="0"/>
              <w:spacing w:after="0"/>
              <w:jc w:val="right"/>
              <w:rPr>
                <w:color w:val="000000"/>
                <w:kern w:val="0"/>
                <w:lang w:eastAsia="ru-RU"/>
              </w:rPr>
            </w:pPr>
            <w:r w:rsidRPr="005551E4">
              <w:rPr>
                <w:color w:val="000000"/>
                <w:kern w:val="0"/>
                <w:lang w:eastAsia="ru-RU"/>
              </w:rPr>
              <w:t>2</w:t>
            </w:r>
          </w:p>
        </w:tc>
        <w:tc>
          <w:tcPr>
            <w:tcW w:w="5380" w:type="dxa"/>
            <w:tcBorders>
              <w:top w:val="nil"/>
              <w:left w:val="nil"/>
              <w:bottom w:val="nil"/>
              <w:right w:val="single" w:sz="4" w:space="0" w:color="auto"/>
            </w:tcBorders>
            <w:shd w:val="clear" w:color="auto" w:fill="auto"/>
            <w:noWrap/>
            <w:vAlign w:val="bottom"/>
            <w:hideMark/>
          </w:tcPr>
          <w:p w:rsidR="005551E4" w:rsidRPr="005551E4" w:rsidRDefault="005551E4" w:rsidP="005551E4">
            <w:pPr>
              <w:suppressAutoHyphens w:val="0"/>
              <w:spacing w:after="0"/>
              <w:jc w:val="left"/>
              <w:rPr>
                <w:color w:val="000000"/>
                <w:kern w:val="0"/>
                <w:lang w:eastAsia="ru-RU"/>
              </w:rPr>
            </w:pPr>
            <w:r w:rsidRPr="005551E4">
              <w:rPr>
                <w:color w:val="000000"/>
                <w:kern w:val="0"/>
                <w:lang w:eastAsia="ru-RU"/>
              </w:rPr>
              <w:t>г. Ефремов, ул.Ленина,д.27/40</w:t>
            </w:r>
          </w:p>
        </w:tc>
        <w:tc>
          <w:tcPr>
            <w:tcW w:w="1900" w:type="dxa"/>
            <w:tcBorders>
              <w:top w:val="nil"/>
              <w:left w:val="nil"/>
              <w:bottom w:val="single" w:sz="4" w:space="0" w:color="auto"/>
              <w:right w:val="single" w:sz="4" w:space="0" w:color="auto"/>
            </w:tcBorders>
            <w:shd w:val="clear" w:color="auto" w:fill="auto"/>
            <w:noWrap/>
            <w:vAlign w:val="bottom"/>
            <w:hideMark/>
          </w:tcPr>
          <w:p w:rsidR="005551E4" w:rsidRPr="005551E4" w:rsidRDefault="005551E4" w:rsidP="005551E4">
            <w:pPr>
              <w:suppressAutoHyphens w:val="0"/>
              <w:spacing w:after="0"/>
              <w:jc w:val="center"/>
              <w:rPr>
                <w:color w:val="000000"/>
                <w:kern w:val="0"/>
                <w:lang w:eastAsia="ru-RU"/>
              </w:rPr>
            </w:pPr>
            <w:r w:rsidRPr="005551E4">
              <w:rPr>
                <w:color w:val="000000"/>
                <w:kern w:val="0"/>
                <w:lang w:eastAsia="ru-RU"/>
              </w:rPr>
              <w:t>4359745,72</w:t>
            </w:r>
          </w:p>
        </w:tc>
      </w:tr>
      <w:tr w:rsidR="005551E4" w:rsidRPr="005551E4" w:rsidTr="005551E4">
        <w:trPr>
          <w:trHeight w:val="6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551E4" w:rsidRPr="005551E4" w:rsidRDefault="005551E4" w:rsidP="005551E4">
            <w:pPr>
              <w:suppressAutoHyphens w:val="0"/>
              <w:spacing w:after="0"/>
              <w:jc w:val="left"/>
              <w:rPr>
                <w:color w:val="000000"/>
                <w:kern w:val="0"/>
                <w:lang w:eastAsia="ru-RU"/>
              </w:rPr>
            </w:pPr>
            <w:r w:rsidRPr="005551E4">
              <w:rPr>
                <w:color w:val="000000"/>
                <w:kern w:val="0"/>
                <w:lang w:eastAsia="ru-RU"/>
              </w:rPr>
              <w:t> </w:t>
            </w:r>
          </w:p>
        </w:tc>
        <w:tc>
          <w:tcPr>
            <w:tcW w:w="5380" w:type="dxa"/>
            <w:tcBorders>
              <w:top w:val="single" w:sz="4" w:space="0" w:color="auto"/>
              <w:left w:val="nil"/>
              <w:bottom w:val="single" w:sz="4" w:space="0" w:color="auto"/>
              <w:right w:val="single" w:sz="4" w:space="0" w:color="auto"/>
            </w:tcBorders>
            <w:shd w:val="clear" w:color="auto" w:fill="auto"/>
            <w:noWrap/>
            <w:vAlign w:val="bottom"/>
            <w:hideMark/>
          </w:tcPr>
          <w:p w:rsidR="005551E4" w:rsidRPr="005551E4" w:rsidRDefault="005551E4" w:rsidP="005551E4">
            <w:pPr>
              <w:suppressAutoHyphens w:val="0"/>
              <w:spacing w:after="0"/>
              <w:jc w:val="left"/>
              <w:rPr>
                <w:color w:val="000000"/>
                <w:kern w:val="0"/>
                <w:lang w:eastAsia="ru-RU"/>
              </w:rPr>
            </w:pPr>
            <w:r w:rsidRPr="005551E4">
              <w:rPr>
                <w:color w:val="000000"/>
                <w:kern w:val="0"/>
                <w:lang w:eastAsia="ru-RU"/>
              </w:rPr>
              <w:t>Итого:</w:t>
            </w:r>
          </w:p>
        </w:tc>
        <w:tc>
          <w:tcPr>
            <w:tcW w:w="1900" w:type="dxa"/>
            <w:tcBorders>
              <w:top w:val="nil"/>
              <w:left w:val="nil"/>
              <w:bottom w:val="single" w:sz="4" w:space="0" w:color="auto"/>
              <w:right w:val="single" w:sz="4" w:space="0" w:color="auto"/>
            </w:tcBorders>
            <w:shd w:val="clear" w:color="auto" w:fill="auto"/>
            <w:noWrap/>
            <w:vAlign w:val="bottom"/>
            <w:hideMark/>
          </w:tcPr>
          <w:p w:rsidR="005551E4" w:rsidRPr="005551E4" w:rsidRDefault="005551E4" w:rsidP="005551E4">
            <w:pPr>
              <w:suppressAutoHyphens w:val="0"/>
              <w:spacing w:after="0"/>
              <w:jc w:val="center"/>
              <w:rPr>
                <w:color w:val="000000"/>
                <w:kern w:val="0"/>
                <w:lang w:eastAsia="ru-RU"/>
              </w:rPr>
            </w:pPr>
            <w:r w:rsidRPr="005551E4">
              <w:rPr>
                <w:color w:val="000000"/>
                <w:kern w:val="0"/>
                <w:lang w:eastAsia="ru-RU"/>
              </w:rPr>
              <w:t>11767409,05</w:t>
            </w:r>
          </w:p>
        </w:tc>
      </w:tr>
      <w:tr w:rsidR="005551E4" w:rsidRPr="005551E4" w:rsidTr="005551E4">
        <w:trPr>
          <w:trHeight w:val="600"/>
        </w:trPr>
        <w:tc>
          <w:tcPr>
            <w:tcW w:w="700" w:type="dxa"/>
            <w:tcBorders>
              <w:top w:val="nil"/>
              <w:left w:val="nil"/>
              <w:bottom w:val="nil"/>
              <w:right w:val="nil"/>
            </w:tcBorders>
            <w:shd w:val="clear" w:color="auto" w:fill="auto"/>
            <w:noWrap/>
            <w:vAlign w:val="bottom"/>
            <w:hideMark/>
          </w:tcPr>
          <w:p w:rsidR="005551E4" w:rsidRPr="005551E4" w:rsidRDefault="005551E4" w:rsidP="005551E4">
            <w:pPr>
              <w:suppressAutoHyphens w:val="0"/>
              <w:spacing w:after="0"/>
              <w:jc w:val="left"/>
              <w:rPr>
                <w:color w:val="000000"/>
                <w:kern w:val="0"/>
                <w:lang w:eastAsia="ru-RU"/>
              </w:rPr>
            </w:pPr>
          </w:p>
        </w:tc>
        <w:tc>
          <w:tcPr>
            <w:tcW w:w="5380" w:type="dxa"/>
            <w:tcBorders>
              <w:top w:val="nil"/>
              <w:left w:val="nil"/>
              <w:bottom w:val="nil"/>
              <w:right w:val="nil"/>
            </w:tcBorders>
            <w:shd w:val="clear" w:color="auto" w:fill="auto"/>
            <w:noWrap/>
            <w:vAlign w:val="bottom"/>
            <w:hideMark/>
          </w:tcPr>
          <w:p w:rsidR="005551E4" w:rsidRPr="005551E4" w:rsidRDefault="005551E4" w:rsidP="005551E4">
            <w:pPr>
              <w:suppressAutoHyphens w:val="0"/>
              <w:spacing w:after="0"/>
              <w:jc w:val="left"/>
              <w:rPr>
                <w:color w:val="000000"/>
                <w:kern w:val="0"/>
                <w:lang w:eastAsia="ru-RU"/>
              </w:rPr>
            </w:pPr>
          </w:p>
        </w:tc>
        <w:tc>
          <w:tcPr>
            <w:tcW w:w="1900" w:type="dxa"/>
            <w:tcBorders>
              <w:top w:val="nil"/>
              <w:left w:val="nil"/>
              <w:bottom w:val="nil"/>
              <w:right w:val="nil"/>
            </w:tcBorders>
            <w:shd w:val="clear" w:color="auto" w:fill="auto"/>
            <w:noWrap/>
            <w:vAlign w:val="bottom"/>
            <w:hideMark/>
          </w:tcPr>
          <w:p w:rsidR="005551E4" w:rsidRPr="005551E4" w:rsidRDefault="005551E4" w:rsidP="005551E4">
            <w:pPr>
              <w:suppressAutoHyphens w:val="0"/>
              <w:spacing w:after="0"/>
              <w:jc w:val="left"/>
              <w:rPr>
                <w:color w:val="000000"/>
                <w:kern w:val="0"/>
                <w:lang w:eastAsia="ru-RU"/>
              </w:rPr>
            </w:pPr>
          </w:p>
        </w:tc>
      </w:tr>
    </w:tbl>
    <w:p w:rsidR="00687540" w:rsidRPr="00A76C1A" w:rsidRDefault="00687540" w:rsidP="0040110A">
      <w:pPr>
        <w:spacing w:after="120"/>
        <w:ind w:firstLine="709"/>
      </w:pPr>
    </w:p>
    <w:tbl>
      <w:tblPr>
        <w:tblW w:w="7980" w:type="dxa"/>
        <w:tblInd w:w="99" w:type="dxa"/>
        <w:tblLook w:val="04A0"/>
      </w:tblPr>
      <w:tblGrid>
        <w:gridCol w:w="700"/>
        <w:gridCol w:w="5380"/>
        <w:gridCol w:w="1900"/>
      </w:tblGrid>
      <w:tr w:rsidR="005551E4" w:rsidRPr="005551E4" w:rsidTr="005551E4">
        <w:trPr>
          <w:trHeight w:val="735"/>
        </w:trPr>
        <w:tc>
          <w:tcPr>
            <w:tcW w:w="700" w:type="dxa"/>
            <w:tcBorders>
              <w:top w:val="nil"/>
              <w:left w:val="nil"/>
              <w:bottom w:val="nil"/>
              <w:right w:val="nil"/>
            </w:tcBorders>
            <w:shd w:val="clear" w:color="auto" w:fill="auto"/>
            <w:noWrap/>
            <w:vAlign w:val="bottom"/>
            <w:hideMark/>
          </w:tcPr>
          <w:p w:rsidR="005551E4" w:rsidRPr="005551E4" w:rsidRDefault="005551E4" w:rsidP="005551E4">
            <w:pPr>
              <w:suppressAutoHyphens w:val="0"/>
              <w:spacing w:after="0"/>
              <w:jc w:val="left"/>
              <w:rPr>
                <w:color w:val="000000"/>
                <w:kern w:val="0"/>
                <w:lang w:eastAsia="ru-RU"/>
              </w:rPr>
            </w:pPr>
          </w:p>
        </w:tc>
        <w:tc>
          <w:tcPr>
            <w:tcW w:w="5380" w:type="dxa"/>
            <w:tcBorders>
              <w:top w:val="nil"/>
              <w:left w:val="nil"/>
              <w:bottom w:val="nil"/>
              <w:right w:val="nil"/>
            </w:tcBorders>
            <w:shd w:val="clear" w:color="auto" w:fill="auto"/>
            <w:noWrap/>
            <w:vAlign w:val="bottom"/>
            <w:hideMark/>
          </w:tcPr>
          <w:p w:rsidR="005551E4" w:rsidRPr="005551E4" w:rsidRDefault="005551E4" w:rsidP="005551E4">
            <w:pPr>
              <w:suppressAutoHyphens w:val="0"/>
              <w:spacing w:after="0"/>
              <w:jc w:val="left"/>
              <w:rPr>
                <w:color w:val="000000"/>
                <w:kern w:val="0"/>
                <w:lang w:eastAsia="ru-RU"/>
              </w:rPr>
            </w:pPr>
            <w:r w:rsidRPr="005551E4">
              <w:rPr>
                <w:color w:val="000000"/>
                <w:kern w:val="0"/>
                <w:lang w:eastAsia="ru-RU"/>
              </w:rPr>
              <w:t>Лот: Ефремов</w:t>
            </w:r>
            <w:r>
              <w:rPr>
                <w:color w:val="000000"/>
                <w:kern w:val="0"/>
                <w:lang w:eastAsia="ru-RU"/>
              </w:rPr>
              <w:t>ский район №2</w:t>
            </w:r>
          </w:p>
        </w:tc>
        <w:tc>
          <w:tcPr>
            <w:tcW w:w="1900" w:type="dxa"/>
            <w:tcBorders>
              <w:top w:val="nil"/>
              <w:left w:val="nil"/>
              <w:bottom w:val="nil"/>
              <w:right w:val="nil"/>
            </w:tcBorders>
            <w:shd w:val="clear" w:color="auto" w:fill="auto"/>
            <w:noWrap/>
            <w:vAlign w:val="bottom"/>
            <w:hideMark/>
          </w:tcPr>
          <w:p w:rsidR="005551E4" w:rsidRPr="005551E4" w:rsidRDefault="005551E4" w:rsidP="005551E4">
            <w:pPr>
              <w:suppressAutoHyphens w:val="0"/>
              <w:spacing w:after="0"/>
              <w:jc w:val="left"/>
              <w:rPr>
                <w:color w:val="000000"/>
                <w:kern w:val="0"/>
                <w:lang w:eastAsia="ru-RU"/>
              </w:rPr>
            </w:pPr>
          </w:p>
        </w:tc>
      </w:tr>
      <w:tr w:rsidR="005551E4" w:rsidRPr="005551E4" w:rsidTr="005551E4">
        <w:trPr>
          <w:trHeight w:val="1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E4" w:rsidRPr="005551E4" w:rsidRDefault="005551E4" w:rsidP="005551E4">
            <w:pPr>
              <w:suppressAutoHyphens w:val="0"/>
              <w:spacing w:after="0"/>
              <w:jc w:val="center"/>
              <w:rPr>
                <w:color w:val="000000"/>
                <w:kern w:val="0"/>
                <w:lang w:eastAsia="ru-RU"/>
              </w:rPr>
            </w:pPr>
            <w:r w:rsidRPr="005551E4">
              <w:rPr>
                <w:color w:val="000000"/>
                <w:kern w:val="0"/>
                <w:lang w:eastAsia="ru-RU"/>
              </w:rPr>
              <w:t>№   п/п</w:t>
            </w:r>
          </w:p>
        </w:tc>
        <w:tc>
          <w:tcPr>
            <w:tcW w:w="5380" w:type="dxa"/>
            <w:tcBorders>
              <w:top w:val="single" w:sz="4" w:space="0" w:color="auto"/>
              <w:left w:val="nil"/>
              <w:bottom w:val="single" w:sz="4" w:space="0" w:color="auto"/>
              <w:right w:val="single" w:sz="4" w:space="0" w:color="auto"/>
            </w:tcBorders>
            <w:shd w:val="clear" w:color="auto" w:fill="auto"/>
            <w:noWrap/>
            <w:vAlign w:val="bottom"/>
            <w:hideMark/>
          </w:tcPr>
          <w:p w:rsidR="005551E4" w:rsidRPr="005551E4" w:rsidRDefault="005551E4" w:rsidP="005551E4">
            <w:pPr>
              <w:suppressAutoHyphens w:val="0"/>
              <w:spacing w:after="0"/>
              <w:jc w:val="center"/>
              <w:rPr>
                <w:color w:val="000000"/>
                <w:kern w:val="0"/>
                <w:lang w:eastAsia="ru-RU"/>
              </w:rPr>
            </w:pPr>
            <w:r w:rsidRPr="005551E4">
              <w:rPr>
                <w:color w:val="000000"/>
                <w:kern w:val="0"/>
                <w:lang w:eastAsia="ru-RU"/>
              </w:rPr>
              <w:t>Адрес объекта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5551E4" w:rsidRPr="005551E4" w:rsidRDefault="005551E4" w:rsidP="005551E4">
            <w:pPr>
              <w:suppressAutoHyphens w:val="0"/>
              <w:spacing w:after="0"/>
              <w:jc w:val="center"/>
              <w:rPr>
                <w:color w:val="000000"/>
                <w:kern w:val="0"/>
                <w:lang w:eastAsia="ru-RU"/>
              </w:rPr>
            </w:pPr>
            <w:r w:rsidRPr="005551E4">
              <w:rPr>
                <w:color w:val="000000"/>
                <w:kern w:val="0"/>
                <w:lang w:eastAsia="ru-RU"/>
              </w:rPr>
              <w:t>Стоимость объекта в руб.</w:t>
            </w:r>
          </w:p>
        </w:tc>
      </w:tr>
      <w:tr w:rsidR="005551E4" w:rsidRPr="005551E4" w:rsidTr="005551E4">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551E4" w:rsidRPr="005551E4" w:rsidRDefault="005551E4" w:rsidP="005551E4">
            <w:pPr>
              <w:suppressAutoHyphens w:val="0"/>
              <w:spacing w:after="0"/>
              <w:jc w:val="left"/>
              <w:rPr>
                <w:color w:val="000000"/>
                <w:kern w:val="0"/>
                <w:lang w:eastAsia="ru-RU"/>
              </w:rPr>
            </w:pPr>
            <w:r w:rsidRPr="005551E4">
              <w:rPr>
                <w:color w:val="000000"/>
                <w:kern w:val="0"/>
                <w:lang w:eastAsia="ru-RU"/>
              </w:rPr>
              <w:t> </w:t>
            </w:r>
          </w:p>
        </w:tc>
        <w:tc>
          <w:tcPr>
            <w:tcW w:w="5380" w:type="dxa"/>
            <w:tcBorders>
              <w:top w:val="nil"/>
              <w:left w:val="nil"/>
              <w:bottom w:val="single" w:sz="4" w:space="0" w:color="auto"/>
              <w:right w:val="single" w:sz="4" w:space="0" w:color="auto"/>
            </w:tcBorders>
            <w:shd w:val="clear" w:color="auto" w:fill="auto"/>
            <w:noWrap/>
            <w:vAlign w:val="bottom"/>
            <w:hideMark/>
          </w:tcPr>
          <w:p w:rsidR="005551E4" w:rsidRPr="005551E4" w:rsidRDefault="005551E4" w:rsidP="005551E4">
            <w:pPr>
              <w:suppressAutoHyphens w:val="0"/>
              <w:spacing w:after="0"/>
              <w:jc w:val="left"/>
              <w:rPr>
                <w:color w:val="000000"/>
                <w:kern w:val="0"/>
                <w:lang w:eastAsia="ru-RU"/>
              </w:rPr>
            </w:pPr>
            <w:r w:rsidRPr="005551E4">
              <w:rPr>
                <w:color w:val="000000"/>
                <w:kern w:val="0"/>
                <w:lang w:eastAsia="ru-RU"/>
              </w:rPr>
              <w:t>г. Ефремов, ул.Ленина,д.37</w:t>
            </w:r>
          </w:p>
        </w:tc>
        <w:tc>
          <w:tcPr>
            <w:tcW w:w="1900" w:type="dxa"/>
            <w:tcBorders>
              <w:top w:val="nil"/>
              <w:left w:val="nil"/>
              <w:bottom w:val="single" w:sz="4" w:space="0" w:color="auto"/>
              <w:right w:val="single" w:sz="4" w:space="0" w:color="auto"/>
            </w:tcBorders>
            <w:shd w:val="clear" w:color="auto" w:fill="auto"/>
            <w:noWrap/>
            <w:vAlign w:val="bottom"/>
            <w:hideMark/>
          </w:tcPr>
          <w:p w:rsidR="005551E4" w:rsidRPr="005551E4" w:rsidRDefault="005551E4" w:rsidP="005551E4">
            <w:pPr>
              <w:suppressAutoHyphens w:val="0"/>
              <w:spacing w:after="0"/>
              <w:jc w:val="center"/>
              <w:rPr>
                <w:color w:val="000000"/>
                <w:kern w:val="0"/>
                <w:lang w:eastAsia="ru-RU"/>
              </w:rPr>
            </w:pPr>
            <w:r w:rsidRPr="005551E4">
              <w:rPr>
                <w:color w:val="000000"/>
                <w:kern w:val="0"/>
                <w:lang w:eastAsia="ru-RU"/>
              </w:rPr>
              <w:t>4228021,48</w:t>
            </w:r>
          </w:p>
        </w:tc>
      </w:tr>
      <w:tr w:rsidR="005551E4" w:rsidRPr="005551E4" w:rsidTr="005551E4">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551E4" w:rsidRPr="005551E4" w:rsidRDefault="005551E4" w:rsidP="005551E4">
            <w:pPr>
              <w:suppressAutoHyphens w:val="0"/>
              <w:spacing w:after="0"/>
              <w:jc w:val="left"/>
              <w:rPr>
                <w:color w:val="000000"/>
                <w:kern w:val="0"/>
                <w:lang w:eastAsia="ru-RU"/>
              </w:rPr>
            </w:pPr>
            <w:r w:rsidRPr="005551E4">
              <w:rPr>
                <w:color w:val="000000"/>
                <w:kern w:val="0"/>
                <w:lang w:eastAsia="ru-RU"/>
              </w:rPr>
              <w:t> </w:t>
            </w:r>
          </w:p>
        </w:tc>
        <w:tc>
          <w:tcPr>
            <w:tcW w:w="5380" w:type="dxa"/>
            <w:tcBorders>
              <w:top w:val="nil"/>
              <w:left w:val="nil"/>
              <w:bottom w:val="single" w:sz="4" w:space="0" w:color="auto"/>
              <w:right w:val="single" w:sz="4" w:space="0" w:color="auto"/>
            </w:tcBorders>
            <w:shd w:val="clear" w:color="auto" w:fill="auto"/>
            <w:noWrap/>
            <w:vAlign w:val="bottom"/>
            <w:hideMark/>
          </w:tcPr>
          <w:p w:rsidR="005551E4" w:rsidRPr="005551E4" w:rsidRDefault="005551E4" w:rsidP="005551E4">
            <w:pPr>
              <w:suppressAutoHyphens w:val="0"/>
              <w:spacing w:after="0"/>
              <w:jc w:val="left"/>
              <w:rPr>
                <w:color w:val="000000"/>
                <w:kern w:val="0"/>
                <w:lang w:eastAsia="ru-RU"/>
              </w:rPr>
            </w:pPr>
            <w:r w:rsidRPr="005551E4">
              <w:rPr>
                <w:color w:val="000000"/>
                <w:kern w:val="0"/>
                <w:lang w:eastAsia="ru-RU"/>
              </w:rPr>
              <w:t>г.Ефремов, ул.Ленина,д.41</w:t>
            </w:r>
          </w:p>
        </w:tc>
        <w:tc>
          <w:tcPr>
            <w:tcW w:w="1900" w:type="dxa"/>
            <w:tcBorders>
              <w:top w:val="nil"/>
              <w:left w:val="nil"/>
              <w:bottom w:val="single" w:sz="4" w:space="0" w:color="auto"/>
              <w:right w:val="single" w:sz="4" w:space="0" w:color="auto"/>
            </w:tcBorders>
            <w:shd w:val="clear" w:color="auto" w:fill="auto"/>
            <w:noWrap/>
            <w:vAlign w:val="bottom"/>
            <w:hideMark/>
          </w:tcPr>
          <w:p w:rsidR="005551E4" w:rsidRPr="005551E4" w:rsidRDefault="005551E4" w:rsidP="005551E4">
            <w:pPr>
              <w:suppressAutoHyphens w:val="0"/>
              <w:spacing w:after="0"/>
              <w:jc w:val="center"/>
              <w:rPr>
                <w:color w:val="000000"/>
                <w:kern w:val="0"/>
                <w:lang w:eastAsia="ru-RU"/>
              </w:rPr>
            </w:pPr>
            <w:r w:rsidRPr="005551E4">
              <w:rPr>
                <w:color w:val="000000"/>
                <w:kern w:val="0"/>
                <w:lang w:eastAsia="ru-RU"/>
              </w:rPr>
              <w:t>1554711,67</w:t>
            </w:r>
          </w:p>
        </w:tc>
      </w:tr>
      <w:tr w:rsidR="005551E4" w:rsidRPr="005551E4" w:rsidTr="005551E4">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551E4" w:rsidRPr="005551E4" w:rsidRDefault="005551E4" w:rsidP="005551E4">
            <w:pPr>
              <w:suppressAutoHyphens w:val="0"/>
              <w:spacing w:after="0"/>
              <w:jc w:val="left"/>
              <w:rPr>
                <w:color w:val="000000"/>
                <w:kern w:val="0"/>
                <w:lang w:eastAsia="ru-RU"/>
              </w:rPr>
            </w:pPr>
            <w:r w:rsidRPr="005551E4">
              <w:rPr>
                <w:color w:val="000000"/>
                <w:kern w:val="0"/>
                <w:lang w:eastAsia="ru-RU"/>
              </w:rPr>
              <w:t> </w:t>
            </w:r>
          </w:p>
        </w:tc>
        <w:tc>
          <w:tcPr>
            <w:tcW w:w="5380" w:type="dxa"/>
            <w:tcBorders>
              <w:top w:val="nil"/>
              <w:left w:val="nil"/>
              <w:bottom w:val="single" w:sz="4" w:space="0" w:color="auto"/>
              <w:right w:val="single" w:sz="4" w:space="0" w:color="auto"/>
            </w:tcBorders>
            <w:shd w:val="clear" w:color="auto" w:fill="auto"/>
            <w:noWrap/>
            <w:vAlign w:val="bottom"/>
            <w:hideMark/>
          </w:tcPr>
          <w:p w:rsidR="005551E4" w:rsidRPr="005551E4" w:rsidRDefault="005551E4" w:rsidP="005551E4">
            <w:pPr>
              <w:suppressAutoHyphens w:val="0"/>
              <w:spacing w:after="0"/>
              <w:jc w:val="left"/>
              <w:rPr>
                <w:color w:val="000000"/>
                <w:kern w:val="0"/>
                <w:lang w:eastAsia="ru-RU"/>
              </w:rPr>
            </w:pPr>
            <w:r w:rsidRPr="005551E4">
              <w:rPr>
                <w:color w:val="000000"/>
                <w:kern w:val="0"/>
                <w:lang w:eastAsia="ru-RU"/>
              </w:rPr>
              <w:t>г. Ефремов, ул.Короткова,д.4</w:t>
            </w:r>
          </w:p>
        </w:tc>
        <w:tc>
          <w:tcPr>
            <w:tcW w:w="1900" w:type="dxa"/>
            <w:tcBorders>
              <w:top w:val="nil"/>
              <w:left w:val="nil"/>
              <w:bottom w:val="single" w:sz="4" w:space="0" w:color="auto"/>
              <w:right w:val="single" w:sz="4" w:space="0" w:color="auto"/>
            </w:tcBorders>
            <w:shd w:val="clear" w:color="auto" w:fill="auto"/>
            <w:noWrap/>
            <w:vAlign w:val="bottom"/>
            <w:hideMark/>
          </w:tcPr>
          <w:p w:rsidR="005551E4" w:rsidRPr="005551E4" w:rsidRDefault="005551E4" w:rsidP="005551E4">
            <w:pPr>
              <w:suppressAutoHyphens w:val="0"/>
              <w:spacing w:after="0"/>
              <w:jc w:val="center"/>
              <w:rPr>
                <w:color w:val="000000"/>
                <w:kern w:val="0"/>
                <w:lang w:eastAsia="ru-RU"/>
              </w:rPr>
            </w:pPr>
            <w:r w:rsidRPr="005551E4">
              <w:rPr>
                <w:color w:val="000000"/>
                <w:kern w:val="0"/>
                <w:lang w:eastAsia="ru-RU"/>
              </w:rPr>
              <w:t>891290,79</w:t>
            </w:r>
          </w:p>
        </w:tc>
      </w:tr>
      <w:tr w:rsidR="005551E4" w:rsidRPr="005551E4" w:rsidTr="005551E4">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551E4" w:rsidRPr="005551E4" w:rsidRDefault="005551E4" w:rsidP="005551E4">
            <w:pPr>
              <w:suppressAutoHyphens w:val="0"/>
              <w:spacing w:after="0"/>
              <w:jc w:val="left"/>
              <w:rPr>
                <w:color w:val="000000"/>
                <w:kern w:val="0"/>
                <w:lang w:eastAsia="ru-RU"/>
              </w:rPr>
            </w:pPr>
            <w:r w:rsidRPr="005551E4">
              <w:rPr>
                <w:color w:val="000000"/>
                <w:kern w:val="0"/>
                <w:lang w:eastAsia="ru-RU"/>
              </w:rPr>
              <w:t> </w:t>
            </w:r>
          </w:p>
        </w:tc>
        <w:tc>
          <w:tcPr>
            <w:tcW w:w="5380" w:type="dxa"/>
            <w:tcBorders>
              <w:top w:val="nil"/>
              <w:left w:val="nil"/>
              <w:bottom w:val="single" w:sz="4" w:space="0" w:color="auto"/>
              <w:right w:val="single" w:sz="4" w:space="0" w:color="auto"/>
            </w:tcBorders>
            <w:shd w:val="clear" w:color="auto" w:fill="auto"/>
            <w:noWrap/>
            <w:vAlign w:val="bottom"/>
            <w:hideMark/>
          </w:tcPr>
          <w:p w:rsidR="005551E4" w:rsidRPr="005551E4" w:rsidRDefault="005551E4" w:rsidP="005551E4">
            <w:pPr>
              <w:suppressAutoHyphens w:val="0"/>
              <w:spacing w:after="0"/>
              <w:jc w:val="left"/>
              <w:rPr>
                <w:color w:val="000000"/>
                <w:kern w:val="0"/>
                <w:lang w:eastAsia="ru-RU"/>
              </w:rPr>
            </w:pPr>
            <w:r w:rsidRPr="005551E4">
              <w:rPr>
                <w:color w:val="000000"/>
                <w:kern w:val="0"/>
                <w:lang w:eastAsia="ru-RU"/>
              </w:rPr>
              <w:t>г. Ефремов, ул.Короткова,д.24</w:t>
            </w:r>
          </w:p>
        </w:tc>
        <w:tc>
          <w:tcPr>
            <w:tcW w:w="1900" w:type="dxa"/>
            <w:tcBorders>
              <w:top w:val="nil"/>
              <w:left w:val="nil"/>
              <w:bottom w:val="single" w:sz="4" w:space="0" w:color="auto"/>
              <w:right w:val="single" w:sz="4" w:space="0" w:color="auto"/>
            </w:tcBorders>
            <w:shd w:val="clear" w:color="auto" w:fill="auto"/>
            <w:noWrap/>
            <w:vAlign w:val="bottom"/>
            <w:hideMark/>
          </w:tcPr>
          <w:p w:rsidR="005551E4" w:rsidRPr="005551E4" w:rsidRDefault="005551E4" w:rsidP="005551E4">
            <w:pPr>
              <w:suppressAutoHyphens w:val="0"/>
              <w:spacing w:after="0"/>
              <w:jc w:val="center"/>
              <w:rPr>
                <w:color w:val="000000"/>
                <w:kern w:val="0"/>
                <w:lang w:eastAsia="ru-RU"/>
              </w:rPr>
            </w:pPr>
            <w:r w:rsidRPr="005551E4">
              <w:rPr>
                <w:color w:val="000000"/>
                <w:kern w:val="0"/>
                <w:lang w:eastAsia="ru-RU"/>
              </w:rPr>
              <w:t>1420890,34</w:t>
            </w:r>
          </w:p>
        </w:tc>
      </w:tr>
      <w:tr w:rsidR="005551E4" w:rsidRPr="005551E4" w:rsidTr="005551E4">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551E4" w:rsidRPr="005551E4" w:rsidRDefault="005551E4" w:rsidP="005551E4">
            <w:pPr>
              <w:suppressAutoHyphens w:val="0"/>
              <w:spacing w:after="0"/>
              <w:jc w:val="left"/>
              <w:rPr>
                <w:color w:val="000000"/>
                <w:kern w:val="0"/>
                <w:lang w:eastAsia="ru-RU"/>
              </w:rPr>
            </w:pPr>
            <w:r w:rsidRPr="005551E4">
              <w:rPr>
                <w:color w:val="000000"/>
                <w:kern w:val="0"/>
                <w:lang w:eastAsia="ru-RU"/>
              </w:rPr>
              <w:t> </w:t>
            </w:r>
          </w:p>
        </w:tc>
        <w:tc>
          <w:tcPr>
            <w:tcW w:w="5380" w:type="dxa"/>
            <w:tcBorders>
              <w:top w:val="nil"/>
              <w:left w:val="nil"/>
              <w:bottom w:val="single" w:sz="4" w:space="0" w:color="auto"/>
              <w:right w:val="single" w:sz="4" w:space="0" w:color="auto"/>
            </w:tcBorders>
            <w:shd w:val="clear" w:color="auto" w:fill="auto"/>
            <w:noWrap/>
            <w:vAlign w:val="bottom"/>
            <w:hideMark/>
          </w:tcPr>
          <w:p w:rsidR="005551E4" w:rsidRPr="005551E4" w:rsidRDefault="005551E4" w:rsidP="005551E4">
            <w:pPr>
              <w:suppressAutoHyphens w:val="0"/>
              <w:spacing w:after="0"/>
              <w:jc w:val="left"/>
              <w:rPr>
                <w:color w:val="000000"/>
                <w:kern w:val="0"/>
                <w:lang w:eastAsia="ru-RU"/>
              </w:rPr>
            </w:pPr>
            <w:r w:rsidRPr="005551E4">
              <w:rPr>
                <w:color w:val="000000"/>
                <w:kern w:val="0"/>
                <w:lang w:eastAsia="ru-RU"/>
              </w:rPr>
              <w:t>г. Ефремов, ул.Короткова,д.28</w:t>
            </w:r>
          </w:p>
        </w:tc>
        <w:tc>
          <w:tcPr>
            <w:tcW w:w="1900" w:type="dxa"/>
            <w:tcBorders>
              <w:top w:val="nil"/>
              <w:left w:val="nil"/>
              <w:bottom w:val="single" w:sz="4" w:space="0" w:color="auto"/>
              <w:right w:val="single" w:sz="4" w:space="0" w:color="auto"/>
            </w:tcBorders>
            <w:shd w:val="clear" w:color="auto" w:fill="auto"/>
            <w:noWrap/>
            <w:vAlign w:val="bottom"/>
            <w:hideMark/>
          </w:tcPr>
          <w:p w:rsidR="005551E4" w:rsidRPr="005551E4" w:rsidRDefault="005551E4" w:rsidP="005551E4">
            <w:pPr>
              <w:suppressAutoHyphens w:val="0"/>
              <w:spacing w:after="0"/>
              <w:jc w:val="center"/>
              <w:rPr>
                <w:color w:val="000000"/>
                <w:kern w:val="0"/>
                <w:lang w:eastAsia="ru-RU"/>
              </w:rPr>
            </w:pPr>
            <w:r w:rsidRPr="005551E4">
              <w:rPr>
                <w:color w:val="000000"/>
                <w:kern w:val="0"/>
                <w:lang w:eastAsia="ru-RU"/>
              </w:rPr>
              <w:t>1469131,15</w:t>
            </w:r>
          </w:p>
        </w:tc>
      </w:tr>
      <w:tr w:rsidR="005551E4" w:rsidRPr="005551E4" w:rsidTr="005551E4">
        <w:trPr>
          <w:trHeight w:val="5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551E4" w:rsidRPr="005551E4" w:rsidRDefault="005551E4" w:rsidP="005551E4">
            <w:pPr>
              <w:suppressAutoHyphens w:val="0"/>
              <w:spacing w:after="0"/>
              <w:jc w:val="left"/>
              <w:rPr>
                <w:color w:val="000000"/>
                <w:kern w:val="0"/>
                <w:lang w:eastAsia="ru-RU"/>
              </w:rPr>
            </w:pPr>
            <w:r w:rsidRPr="005551E4">
              <w:rPr>
                <w:color w:val="000000"/>
                <w:kern w:val="0"/>
                <w:lang w:eastAsia="ru-RU"/>
              </w:rPr>
              <w:t> </w:t>
            </w:r>
          </w:p>
        </w:tc>
        <w:tc>
          <w:tcPr>
            <w:tcW w:w="5380" w:type="dxa"/>
            <w:tcBorders>
              <w:top w:val="nil"/>
              <w:left w:val="nil"/>
              <w:bottom w:val="nil"/>
              <w:right w:val="single" w:sz="4" w:space="0" w:color="auto"/>
            </w:tcBorders>
            <w:shd w:val="clear" w:color="auto" w:fill="auto"/>
            <w:vAlign w:val="bottom"/>
            <w:hideMark/>
          </w:tcPr>
          <w:p w:rsidR="005551E4" w:rsidRPr="005551E4" w:rsidRDefault="005551E4" w:rsidP="005551E4">
            <w:pPr>
              <w:suppressAutoHyphens w:val="0"/>
              <w:spacing w:after="0"/>
              <w:jc w:val="left"/>
              <w:rPr>
                <w:color w:val="000000"/>
                <w:kern w:val="0"/>
                <w:lang w:eastAsia="ru-RU"/>
              </w:rPr>
            </w:pPr>
            <w:r w:rsidRPr="005551E4">
              <w:rPr>
                <w:color w:val="000000"/>
                <w:kern w:val="0"/>
                <w:lang w:eastAsia="ru-RU"/>
              </w:rPr>
              <w:t>г. Ефремов, ул.Словацкого восстания,д.27</w:t>
            </w:r>
          </w:p>
        </w:tc>
        <w:tc>
          <w:tcPr>
            <w:tcW w:w="1900" w:type="dxa"/>
            <w:tcBorders>
              <w:top w:val="nil"/>
              <w:left w:val="nil"/>
              <w:bottom w:val="single" w:sz="4" w:space="0" w:color="auto"/>
              <w:right w:val="single" w:sz="4" w:space="0" w:color="auto"/>
            </w:tcBorders>
            <w:shd w:val="clear" w:color="auto" w:fill="auto"/>
            <w:noWrap/>
            <w:vAlign w:val="bottom"/>
            <w:hideMark/>
          </w:tcPr>
          <w:p w:rsidR="005551E4" w:rsidRPr="005551E4" w:rsidRDefault="005551E4" w:rsidP="005551E4">
            <w:pPr>
              <w:suppressAutoHyphens w:val="0"/>
              <w:spacing w:after="0"/>
              <w:jc w:val="center"/>
              <w:rPr>
                <w:color w:val="000000"/>
                <w:kern w:val="0"/>
                <w:lang w:eastAsia="ru-RU"/>
              </w:rPr>
            </w:pPr>
            <w:r w:rsidRPr="005551E4">
              <w:rPr>
                <w:color w:val="000000"/>
                <w:kern w:val="0"/>
                <w:lang w:eastAsia="ru-RU"/>
              </w:rPr>
              <w:t>1485696,07</w:t>
            </w:r>
          </w:p>
        </w:tc>
      </w:tr>
      <w:tr w:rsidR="005551E4" w:rsidRPr="005551E4" w:rsidTr="005551E4">
        <w:trPr>
          <w:trHeight w:val="6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551E4" w:rsidRPr="005551E4" w:rsidRDefault="005551E4" w:rsidP="005551E4">
            <w:pPr>
              <w:suppressAutoHyphens w:val="0"/>
              <w:spacing w:after="0"/>
              <w:jc w:val="left"/>
              <w:rPr>
                <w:color w:val="000000"/>
                <w:kern w:val="0"/>
                <w:lang w:eastAsia="ru-RU"/>
              </w:rPr>
            </w:pPr>
            <w:r w:rsidRPr="005551E4">
              <w:rPr>
                <w:color w:val="000000"/>
                <w:kern w:val="0"/>
                <w:lang w:eastAsia="ru-RU"/>
              </w:rPr>
              <w:t> </w:t>
            </w:r>
          </w:p>
        </w:tc>
        <w:tc>
          <w:tcPr>
            <w:tcW w:w="5380" w:type="dxa"/>
            <w:tcBorders>
              <w:top w:val="single" w:sz="4" w:space="0" w:color="auto"/>
              <w:left w:val="nil"/>
              <w:bottom w:val="single" w:sz="4" w:space="0" w:color="auto"/>
              <w:right w:val="single" w:sz="4" w:space="0" w:color="auto"/>
            </w:tcBorders>
            <w:shd w:val="clear" w:color="auto" w:fill="auto"/>
            <w:noWrap/>
            <w:vAlign w:val="bottom"/>
            <w:hideMark/>
          </w:tcPr>
          <w:p w:rsidR="005551E4" w:rsidRPr="005551E4" w:rsidRDefault="005551E4" w:rsidP="005551E4">
            <w:pPr>
              <w:suppressAutoHyphens w:val="0"/>
              <w:spacing w:after="0"/>
              <w:jc w:val="left"/>
              <w:rPr>
                <w:color w:val="000000"/>
                <w:kern w:val="0"/>
                <w:lang w:eastAsia="ru-RU"/>
              </w:rPr>
            </w:pPr>
            <w:r w:rsidRPr="005551E4">
              <w:rPr>
                <w:color w:val="000000"/>
                <w:kern w:val="0"/>
                <w:lang w:eastAsia="ru-RU"/>
              </w:rPr>
              <w:t>Итого:</w:t>
            </w:r>
          </w:p>
        </w:tc>
        <w:tc>
          <w:tcPr>
            <w:tcW w:w="1900" w:type="dxa"/>
            <w:tcBorders>
              <w:top w:val="nil"/>
              <w:left w:val="nil"/>
              <w:bottom w:val="single" w:sz="4" w:space="0" w:color="auto"/>
              <w:right w:val="single" w:sz="4" w:space="0" w:color="auto"/>
            </w:tcBorders>
            <w:shd w:val="clear" w:color="auto" w:fill="auto"/>
            <w:noWrap/>
            <w:vAlign w:val="bottom"/>
            <w:hideMark/>
          </w:tcPr>
          <w:p w:rsidR="005551E4" w:rsidRPr="005551E4" w:rsidRDefault="005551E4" w:rsidP="005551E4">
            <w:pPr>
              <w:suppressAutoHyphens w:val="0"/>
              <w:spacing w:after="0"/>
              <w:jc w:val="center"/>
              <w:rPr>
                <w:color w:val="000000"/>
                <w:kern w:val="0"/>
                <w:lang w:eastAsia="ru-RU"/>
              </w:rPr>
            </w:pPr>
            <w:r w:rsidRPr="005551E4">
              <w:rPr>
                <w:color w:val="000000"/>
                <w:kern w:val="0"/>
                <w:lang w:eastAsia="ru-RU"/>
              </w:rPr>
              <w:t>11049741,5</w:t>
            </w:r>
          </w:p>
        </w:tc>
      </w:tr>
      <w:tr w:rsidR="005551E4" w:rsidRPr="005551E4" w:rsidTr="005551E4">
        <w:trPr>
          <w:trHeight w:val="600"/>
        </w:trPr>
        <w:tc>
          <w:tcPr>
            <w:tcW w:w="700" w:type="dxa"/>
            <w:tcBorders>
              <w:top w:val="nil"/>
              <w:left w:val="nil"/>
              <w:bottom w:val="nil"/>
              <w:right w:val="nil"/>
            </w:tcBorders>
            <w:shd w:val="clear" w:color="auto" w:fill="auto"/>
            <w:noWrap/>
            <w:vAlign w:val="bottom"/>
            <w:hideMark/>
          </w:tcPr>
          <w:p w:rsidR="005551E4" w:rsidRPr="005551E4" w:rsidRDefault="005551E4" w:rsidP="005551E4">
            <w:pPr>
              <w:suppressAutoHyphens w:val="0"/>
              <w:spacing w:after="0"/>
              <w:jc w:val="left"/>
              <w:rPr>
                <w:color w:val="000000"/>
                <w:kern w:val="0"/>
                <w:lang w:eastAsia="ru-RU"/>
              </w:rPr>
            </w:pPr>
          </w:p>
        </w:tc>
        <w:tc>
          <w:tcPr>
            <w:tcW w:w="5380" w:type="dxa"/>
            <w:tcBorders>
              <w:top w:val="nil"/>
              <w:left w:val="nil"/>
              <w:bottom w:val="nil"/>
              <w:right w:val="nil"/>
            </w:tcBorders>
            <w:shd w:val="clear" w:color="auto" w:fill="auto"/>
            <w:noWrap/>
            <w:vAlign w:val="bottom"/>
            <w:hideMark/>
          </w:tcPr>
          <w:p w:rsidR="005551E4" w:rsidRPr="005551E4" w:rsidRDefault="005551E4" w:rsidP="005551E4">
            <w:pPr>
              <w:suppressAutoHyphens w:val="0"/>
              <w:spacing w:after="0"/>
              <w:jc w:val="left"/>
              <w:rPr>
                <w:color w:val="000000"/>
                <w:kern w:val="0"/>
                <w:lang w:eastAsia="ru-RU"/>
              </w:rPr>
            </w:pPr>
          </w:p>
        </w:tc>
        <w:tc>
          <w:tcPr>
            <w:tcW w:w="1900" w:type="dxa"/>
            <w:tcBorders>
              <w:top w:val="nil"/>
              <w:left w:val="nil"/>
              <w:bottom w:val="nil"/>
              <w:right w:val="nil"/>
            </w:tcBorders>
            <w:shd w:val="clear" w:color="auto" w:fill="auto"/>
            <w:noWrap/>
            <w:vAlign w:val="bottom"/>
            <w:hideMark/>
          </w:tcPr>
          <w:p w:rsidR="005551E4" w:rsidRPr="005551E4" w:rsidRDefault="005551E4" w:rsidP="005551E4">
            <w:pPr>
              <w:suppressAutoHyphens w:val="0"/>
              <w:spacing w:after="0"/>
              <w:jc w:val="left"/>
              <w:rPr>
                <w:color w:val="000000"/>
                <w:kern w:val="0"/>
                <w:lang w:eastAsia="ru-RU"/>
              </w:rPr>
            </w:pPr>
          </w:p>
        </w:tc>
      </w:tr>
    </w:tbl>
    <w:p w:rsidR="006A04CF" w:rsidRDefault="006A04CF" w:rsidP="0040110A">
      <w:pPr>
        <w:spacing w:after="120"/>
        <w:ind w:firstLine="709"/>
      </w:pPr>
    </w:p>
    <w:p w:rsidR="0048542C" w:rsidRDefault="0048542C" w:rsidP="0040110A">
      <w:pPr>
        <w:spacing w:after="120"/>
        <w:ind w:firstLine="709"/>
      </w:pPr>
    </w:p>
    <w:tbl>
      <w:tblPr>
        <w:tblW w:w="7980" w:type="dxa"/>
        <w:tblInd w:w="99" w:type="dxa"/>
        <w:tblLook w:val="04A0"/>
      </w:tblPr>
      <w:tblGrid>
        <w:gridCol w:w="700"/>
        <w:gridCol w:w="5380"/>
        <w:gridCol w:w="1900"/>
      </w:tblGrid>
      <w:tr w:rsidR="005551E4" w:rsidRPr="005551E4" w:rsidTr="005551E4">
        <w:trPr>
          <w:trHeight w:val="735"/>
        </w:trPr>
        <w:tc>
          <w:tcPr>
            <w:tcW w:w="700" w:type="dxa"/>
            <w:tcBorders>
              <w:top w:val="nil"/>
              <w:left w:val="nil"/>
              <w:bottom w:val="nil"/>
              <w:right w:val="nil"/>
            </w:tcBorders>
            <w:shd w:val="clear" w:color="auto" w:fill="auto"/>
            <w:noWrap/>
            <w:vAlign w:val="bottom"/>
            <w:hideMark/>
          </w:tcPr>
          <w:p w:rsidR="005551E4" w:rsidRPr="005551E4" w:rsidRDefault="005551E4" w:rsidP="005551E4">
            <w:pPr>
              <w:suppressAutoHyphens w:val="0"/>
              <w:spacing w:after="0"/>
              <w:jc w:val="left"/>
              <w:rPr>
                <w:color w:val="000000"/>
                <w:kern w:val="0"/>
                <w:lang w:eastAsia="ru-RU"/>
              </w:rPr>
            </w:pPr>
          </w:p>
        </w:tc>
        <w:tc>
          <w:tcPr>
            <w:tcW w:w="5380" w:type="dxa"/>
            <w:tcBorders>
              <w:top w:val="nil"/>
              <w:left w:val="nil"/>
              <w:bottom w:val="nil"/>
              <w:right w:val="nil"/>
            </w:tcBorders>
            <w:shd w:val="clear" w:color="auto" w:fill="auto"/>
            <w:noWrap/>
            <w:vAlign w:val="bottom"/>
            <w:hideMark/>
          </w:tcPr>
          <w:p w:rsidR="005551E4" w:rsidRPr="005551E4" w:rsidRDefault="005551E4" w:rsidP="005551E4">
            <w:pPr>
              <w:suppressAutoHyphens w:val="0"/>
              <w:spacing w:after="0"/>
              <w:jc w:val="left"/>
              <w:rPr>
                <w:color w:val="000000"/>
                <w:kern w:val="0"/>
                <w:lang w:eastAsia="ru-RU"/>
              </w:rPr>
            </w:pPr>
            <w:r w:rsidRPr="005551E4">
              <w:rPr>
                <w:color w:val="000000"/>
                <w:kern w:val="0"/>
                <w:lang w:eastAsia="ru-RU"/>
              </w:rPr>
              <w:t>Лот: Ефремов</w:t>
            </w:r>
            <w:r>
              <w:rPr>
                <w:color w:val="000000"/>
                <w:kern w:val="0"/>
                <w:lang w:eastAsia="ru-RU"/>
              </w:rPr>
              <w:t>ский район №3</w:t>
            </w:r>
          </w:p>
        </w:tc>
        <w:tc>
          <w:tcPr>
            <w:tcW w:w="1900" w:type="dxa"/>
            <w:tcBorders>
              <w:top w:val="nil"/>
              <w:left w:val="nil"/>
              <w:bottom w:val="nil"/>
              <w:right w:val="nil"/>
            </w:tcBorders>
            <w:shd w:val="clear" w:color="auto" w:fill="auto"/>
            <w:noWrap/>
            <w:vAlign w:val="bottom"/>
            <w:hideMark/>
          </w:tcPr>
          <w:p w:rsidR="005551E4" w:rsidRPr="005551E4" w:rsidRDefault="005551E4" w:rsidP="005551E4">
            <w:pPr>
              <w:suppressAutoHyphens w:val="0"/>
              <w:spacing w:after="0"/>
              <w:jc w:val="left"/>
              <w:rPr>
                <w:color w:val="000000"/>
                <w:kern w:val="0"/>
                <w:lang w:eastAsia="ru-RU"/>
              </w:rPr>
            </w:pPr>
          </w:p>
        </w:tc>
      </w:tr>
      <w:tr w:rsidR="005551E4" w:rsidRPr="005551E4" w:rsidTr="005551E4">
        <w:trPr>
          <w:trHeight w:val="1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E4" w:rsidRPr="005551E4" w:rsidRDefault="005551E4" w:rsidP="005551E4">
            <w:pPr>
              <w:suppressAutoHyphens w:val="0"/>
              <w:spacing w:after="0"/>
              <w:jc w:val="center"/>
              <w:rPr>
                <w:color w:val="000000"/>
                <w:kern w:val="0"/>
                <w:lang w:eastAsia="ru-RU"/>
              </w:rPr>
            </w:pPr>
            <w:r w:rsidRPr="005551E4">
              <w:rPr>
                <w:color w:val="000000"/>
                <w:kern w:val="0"/>
                <w:lang w:eastAsia="ru-RU"/>
              </w:rPr>
              <w:t>№   п/п</w:t>
            </w:r>
          </w:p>
        </w:tc>
        <w:tc>
          <w:tcPr>
            <w:tcW w:w="5380" w:type="dxa"/>
            <w:tcBorders>
              <w:top w:val="single" w:sz="4" w:space="0" w:color="auto"/>
              <w:left w:val="nil"/>
              <w:bottom w:val="single" w:sz="4" w:space="0" w:color="auto"/>
              <w:right w:val="single" w:sz="4" w:space="0" w:color="auto"/>
            </w:tcBorders>
            <w:shd w:val="clear" w:color="auto" w:fill="auto"/>
            <w:noWrap/>
            <w:vAlign w:val="bottom"/>
            <w:hideMark/>
          </w:tcPr>
          <w:p w:rsidR="005551E4" w:rsidRPr="005551E4" w:rsidRDefault="005551E4" w:rsidP="005551E4">
            <w:pPr>
              <w:suppressAutoHyphens w:val="0"/>
              <w:spacing w:after="0"/>
              <w:jc w:val="center"/>
              <w:rPr>
                <w:color w:val="000000"/>
                <w:kern w:val="0"/>
                <w:lang w:eastAsia="ru-RU"/>
              </w:rPr>
            </w:pPr>
            <w:r w:rsidRPr="005551E4">
              <w:rPr>
                <w:color w:val="000000"/>
                <w:kern w:val="0"/>
                <w:lang w:eastAsia="ru-RU"/>
              </w:rPr>
              <w:t>Адрес объекта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5551E4" w:rsidRPr="005551E4" w:rsidRDefault="005551E4" w:rsidP="005551E4">
            <w:pPr>
              <w:suppressAutoHyphens w:val="0"/>
              <w:spacing w:after="0"/>
              <w:jc w:val="center"/>
              <w:rPr>
                <w:color w:val="000000"/>
                <w:kern w:val="0"/>
                <w:lang w:eastAsia="ru-RU"/>
              </w:rPr>
            </w:pPr>
            <w:r w:rsidRPr="005551E4">
              <w:rPr>
                <w:color w:val="000000"/>
                <w:kern w:val="0"/>
                <w:lang w:eastAsia="ru-RU"/>
              </w:rPr>
              <w:t>Стоимость объекта в руб.</w:t>
            </w:r>
          </w:p>
        </w:tc>
      </w:tr>
      <w:tr w:rsidR="005551E4" w:rsidRPr="005551E4" w:rsidTr="005551E4">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551E4" w:rsidRPr="005551E4" w:rsidRDefault="005551E4" w:rsidP="005551E4">
            <w:pPr>
              <w:suppressAutoHyphens w:val="0"/>
              <w:spacing w:after="0"/>
              <w:jc w:val="right"/>
              <w:rPr>
                <w:color w:val="000000"/>
                <w:kern w:val="0"/>
                <w:lang w:eastAsia="ru-RU"/>
              </w:rPr>
            </w:pPr>
            <w:r w:rsidRPr="005551E4">
              <w:rPr>
                <w:color w:val="000000"/>
                <w:kern w:val="0"/>
                <w:lang w:eastAsia="ru-RU"/>
              </w:rPr>
              <w:t>1</w:t>
            </w:r>
          </w:p>
        </w:tc>
        <w:tc>
          <w:tcPr>
            <w:tcW w:w="5380" w:type="dxa"/>
            <w:tcBorders>
              <w:top w:val="nil"/>
              <w:left w:val="nil"/>
              <w:bottom w:val="single" w:sz="4" w:space="0" w:color="auto"/>
              <w:right w:val="single" w:sz="4" w:space="0" w:color="auto"/>
            </w:tcBorders>
            <w:shd w:val="clear" w:color="auto" w:fill="auto"/>
            <w:noWrap/>
            <w:vAlign w:val="bottom"/>
            <w:hideMark/>
          </w:tcPr>
          <w:p w:rsidR="005551E4" w:rsidRPr="005551E4" w:rsidRDefault="005551E4" w:rsidP="005551E4">
            <w:pPr>
              <w:suppressAutoHyphens w:val="0"/>
              <w:spacing w:after="0"/>
              <w:jc w:val="left"/>
              <w:rPr>
                <w:color w:val="000000"/>
                <w:kern w:val="0"/>
                <w:lang w:eastAsia="ru-RU"/>
              </w:rPr>
            </w:pPr>
            <w:r w:rsidRPr="005551E4">
              <w:rPr>
                <w:color w:val="000000"/>
                <w:kern w:val="0"/>
                <w:lang w:eastAsia="ru-RU"/>
              </w:rPr>
              <w:t>г. Ефремов, ул.Ломоносова,д.3</w:t>
            </w:r>
          </w:p>
        </w:tc>
        <w:tc>
          <w:tcPr>
            <w:tcW w:w="1900" w:type="dxa"/>
            <w:tcBorders>
              <w:top w:val="nil"/>
              <w:left w:val="nil"/>
              <w:bottom w:val="single" w:sz="4" w:space="0" w:color="auto"/>
              <w:right w:val="single" w:sz="4" w:space="0" w:color="auto"/>
            </w:tcBorders>
            <w:shd w:val="clear" w:color="auto" w:fill="auto"/>
            <w:noWrap/>
            <w:vAlign w:val="bottom"/>
            <w:hideMark/>
          </w:tcPr>
          <w:p w:rsidR="005551E4" w:rsidRPr="005551E4" w:rsidRDefault="005551E4" w:rsidP="005551E4">
            <w:pPr>
              <w:suppressAutoHyphens w:val="0"/>
              <w:spacing w:after="0"/>
              <w:jc w:val="center"/>
              <w:rPr>
                <w:color w:val="000000"/>
                <w:kern w:val="0"/>
                <w:lang w:eastAsia="ru-RU"/>
              </w:rPr>
            </w:pPr>
            <w:r w:rsidRPr="005551E4">
              <w:rPr>
                <w:color w:val="000000"/>
                <w:kern w:val="0"/>
                <w:lang w:eastAsia="ru-RU"/>
              </w:rPr>
              <w:t>3746181,48</w:t>
            </w:r>
          </w:p>
        </w:tc>
      </w:tr>
      <w:tr w:rsidR="005551E4" w:rsidRPr="005551E4" w:rsidTr="005551E4">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551E4" w:rsidRPr="005551E4" w:rsidRDefault="005551E4" w:rsidP="005551E4">
            <w:pPr>
              <w:suppressAutoHyphens w:val="0"/>
              <w:spacing w:after="0"/>
              <w:jc w:val="right"/>
              <w:rPr>
                <w:color w:val="000000"/>
                <w:kern w:val="0"/>
                <w:lang w:eastAsia="ru-RU"/>
              </w:rPr>
            </w:pPr>
            <w:r w:rsidRPr="005551E4">
              <w:rPr>
                <w:color w:val="000000"/>
                <w:kern w:val="0"/>
                <w:lang w:eastAsia="ru-RU"/>
              </w:rPr>
              <w:t>2</w:t>
            </w:r>
          </w:p>
        </w:tc>
        <w:tc>
          <w:tcPr>
            <w:tcW w:w="5380" w:type="dxa"/>
            <w:tcBorders>
              <w:top w:val="nil"/>
              <w:left w:val="nil"/>
              <w:bottom w:val="single" w:sz="4" w:space="0" w:color="auto"/>
              <w:right w:val="single" w:sz="4" w:space="0" w:color="auto"/>
            </w:tcBorders>
            <w:shd w:val="clear" w:color="auto" w:fill="auto"/>
            <w:noWrap/>
            <w:vAlign w:val="bottom"/>
            <w:hideMark/>
          </w:tcPr>
          <w:p w:rsidR="005551E4" w:rsidRPr="005551E4" w:rsidRDefault="005551E4" w:rsidP="005551E4">
            <w:pPr>
              <w:suppressAutoHyphens w:val="0"/>
              <w:spacing w:after="0"/>
              <w:jc w:val="left"/>
              <w:rPr>
                <w:color w:val="000000"/>
                <w:kern w:val="0"/>
                <w:lang w:eastAsia="ru-RU"/>
              </w:rPr>
            </w:pPr>
            <w:r w:rsidRPr="005551E4">
              <w:rPr>
                <w:color w:val="000000"/>
                <w:kern w:val="0"/>
                <w:lang w:eastAsia="ru-RU"/>
              </w:rPr>
              <w:t>г. Ефревом, ул.Пушкина,д.6</w:t>
            </w:r>
          </w:p>
        </w:tc>
        <w:tc>
          <w:tcPr>
            <w:tcW w:w="1900" w:type="dxa"/>
            <w:tcBorders>
              <w:top w:val="nil"/>
              <w:left w:val="nil"/>
              <w:bottom w:val="single" w:sz="4" w:space="0" w:color="auto"/>
              <w:right w:val="single" w:sz="4" w:space="0" w:color="auto"/>
            </w:tcBorders>
            <w:shd w:val="clear" w:color="auto" w:fill="auto"/>
            <w:noWrap/>
            <w:vAlign w:val="bottom"/>
            <w:hideMark/>
          </w:tcPr>
          <w:p w:rsidR="005551E4" w:rsidRPr="005551E4" w:rsidRDefault="005551E4" w:rsidP="005551E4">
            <w:pPr>
              <w:suppressAutoHyphens w:val="0"/>
              <w:spacing w:after="0"/>
              <w:jc w:val="center"/>
              <w:rPr>
                <w:color w:val="000000"/>
                <w:kern w:val="0"/>
                <w:lang w:eastAsia="ru-RU"/>
              </w:rPr>
            </w:pPr>
            <w:r w:rsidRPr="005551E4">
              <w:rPr>
                <w:color w:val="000000"/>
                <w:kern w:val="0"/>
                <w:lang w:eastAsia="ru-RU"/>
              </w:rPr>
              <w:t>1317748,27</w:t>
            </w:r>
          </w:p>
        </w:tc>
      </w:tr>
      <w:tr w:rsidR="005551E4" w:rsidRPr="005551E4" w:rsidTr="005551E4">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551E4" w:rsidRPr="005551E4" w:rsidRDefault="005551E4" w:rsidP="005551E4">
            <w:pPr>
              <w:suppressAutoHyphens w:val="0"/>
              <w:spacing w:after="0"/>
              <w:jc w:val="right"/>
              <w:rPr>
                <w:color w:val="000000"/>
                <w:kern w:val="0"/>
                <w:lang w:eastAsia="ru-RU"/>
              </w:rPr>
            </w:pPr>
            <w:r w:rsidRPr="005551E4">
              <w:rPr>
                <w:color w:val="000000"/>
                <w:kern w:val="0"/>
                <w:lang w:eastAsia="ru-RU"/>
              </w:rPr>
              <w:t>3</w:t>
            </w:r>
          </w:p>
        </w:tc>
        <w:tc>
          <w:tcPr>
            <w:tcW w:w="5380" w:type="dxa"/>
            <w:tcBorders>
              <w:top w:val="nil"/>
              <w:left w:val="nil"/>
              <w:bottom w:val="single" w:sz="4" w:space="0" w:color="auto"/>
              <w:right w:val="single" w:sz="4" w:space="0" w:color="auto"/>
            </w:tcBorders>
            <w:shd w:val="clear" w:color="auto" w:fill="auto"/>
            <w:noWrap/>
            <w:vAlign w:val="bottom"/>
            <w:hideMark/>
          </w:tcPr>
          <w:p w:rsidR="005551E4" w:rsidRPr="005551E4" w:rsidRDefault="005551E4" w:rsidP="005551E4">
            <w:pPr>
              <w:suppressAutoHyphens w:val="0"/>
              <w:spacing w:after="0"/>
              <w:jc w:val="left"/>
              <w:rPr>
                <w:color w:val="000000"/>
                <w:kern w:val="0"/>
                <w:lang w:eastAsia="ru-RU"/>
              </w:rPr>
            </w:pPr>
            <w:r w:rsidRPr="005551E4">
              <w:rPr>
                <w:color w:val="000000"/>
                <w:kern w:val="0"/>
                <w:lang w:eastAsia="ru-RU"/>
              </w:rPr>
              <w:t>г. Ефремов, с.Лобаново, д.1а</w:t>
            </w:r>
          </w:p>
        </w:tc>
        <w:tc>
          <w:tcPr>
            <w:tcW w:w="1900" w:type="dxa"/>
            <w:tcBorders>
              <w:top w:val="nil"/>
              <w:left w:val="nil"/>
              <w:bottom w:val="single" w:sz="4" w:space="0" w:color="auto"/>
              <w:right w:val="single" w:sz="4" w:space="0" w:color="auto"/>
            </w:tcBorders>
            <w:shd w:val="clear" w:color="auto" w:fill="auto"/>
            <w:noWrap/>
            <w:vAlign w:val="bottom"/>
            <w:hideMark/>
          </w:tcPr>
          <w:p w:rsidR="005551E4" w:rsidRPr="005551E4" w:rsidRDefault="005551E4" w:rsidP="005551E4">
            <w:pPr>
              <w:suppressAutoHyphens w:val="0"/>
              <w:spacing w:after="0"/>
              <w:jc w:val="center"/>
              <w:rPr>
                <w:color w:val="000000"/>
                <w:kern w:val="0"/>
                <w:lang w:eastAsia="ru-RU"/>
              </w:rPr>
            </w:pPr>
            <w:r w:rsidRPr="005551E4">
              <w:rPr>
                <w:color w:val="000000"/>
                <w:kern w:val="0"/>
                <w:lang w:eastAsia="ru-RU"/>
              </w:rPr>
              <w:t>155569,97</w:t>
            </w:r>
          </w:p>
        </w:tc>
      </w:tr>
      <w:tr w:rsidR="005551E4" w:rsidRPr="005551E4" w:rsidTr="005551E4">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551E4" w:rsidRPr="005551E4" w:rsidRDefault="005551E4" w:rsidP="005551E4">
            <w:pPr>
              <w:suppressAutoHyphens w:val="0"/>
              <w:spacing w:after="0"/>
              <w:jc w:val="right"/>
              <w:rPr>
                <w:color w:val="000000"/>
                <w:kern w:val="0"/>
                <w:lang w:eastAsia="ru-RU"/>
              </w:rPr>
            </w:pPr>
            <w:r w:rsidRPr="005551E4">
              <w:rPr>
                <w:color w:val="000000"/>
                <w:kern w:val="0"/>
                <w:lang w:eastAsia="ru-RU"/>
              </w:rPr>
              <w:t>4</w:t>
            </w:r>
          </w:p>
        </w:tc>
        <w:tc>
          <w:tcPr>
            <w:tcW w:w="5380" w:type="dxa"/>
            <w:tcBorders>
              <w:top w:val="nil"/>
              <w:left w:val="nil"/>
              <w:bottom w:val="single" w:sz="4" w:space="0" w:color="auto"/>
              <w:right w:val="single" w:sz="4" w:space="0" w:color="auto"/>
            </w:tcBorders>
            <w:shd w:val="clear" w:color="auto" w:fill="auto"/>
            <w:noWrap/>
            <w:vAlign w:val="bottom"/>
            <w:hideMark/>
          </w:tcPr>
          <w:p w:rsidR="005551E4" w:rsidRPr="005551E4" w:rsidRDefault="005551E4" w:rsidP="005551E4">
            <w:pPr>
              <w:suppressAutoHyphens w:val="0"/>
              <w:spacing w:after="0"/>
              <w:jc w:val="left"/>
              <w:rPr>
                <w:color w:val="000000"/>
                <w:kern w:val="0"/>
                <w:lang w:eastAsia="ru-RU"/>
              </w:rPr>
            </w:pPr>
            <w:r w:rsidRPr="005551E4">
              <w:rPr>
                <w:color w:val="000000"/>
                <w:kern w:val="0"/>
                <w:lang w:eastAsia="ru-RU"/>
              </w:rPr>
              <w:t>г. Ефремов, ул.Комсомольская,д.33</w:t>
            </w:r>
          </w:p>
        </w:tc>
        <w:tc>
          <w:tcPr>
            <w:tcW w:w="1900" w:type="dxa"/>
            <w:tcBorders>
              <w:top w:val="nil"/>
              <w:left w:val="nil"/>
              <w:bottom w:val="single" w:sz="4" w:space="0" w:color="auto"/>
              <w:right w:val="single" w:sz="4" w:space="0" w:color="auto"/>
            </w:tcBorders>
            <w:shd w:val="clear" w:color="auto" w:fill="auto"/>
            <w:noWrap/>
            <w:vAlign w:val="bottom"/>
            <w:hideMark/>
          </w:tcPr>
          <w:p w:rsidR="005551E4" w:rsidRPr="005551E4" w:rsidRDefault="005551E4" w:rsidP="005551E4">
            <w:pPr>
              <w:suppressAutoHyphens w:val="0"/>
              <w:spacing w:after="0"/>
              <w:jc w:val="center"/>
              <w:rPr>
                <w:color w:val="000000"/>
                <w:kern w:val="0"/>
                <w:lang w:eastAsia="ru-RU"/>
              </w:rPr>
            </w:pPr>
            <w:r w:rsidRPr="005551E4">
              <w:rPr>
                <w:color w:val="000000"/>
                <w:kern w:val="0"/>
                <w:lang w:eastAsia="ru-RU"/>
              </w:rPr>
              <w:t>186340,04</w:t>
            </w:r>
          </w:p>
        </w:tc>
      </w:tr>
      <w:tr w:rsidR="005551E4" w:rsidRPr="005551E4" w:rsidTr="005551E4">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551E4" w:rsidRPr="005551E4" w:rsidRDefault="005551E4" w:rsidP="005551E4">
            <w:pPr>
              <w:suppressAutoHyphens w:val="0"/>
              <w:spacing w:after="0"/>
              <w:jc w:val="right"/>
              <w:rPr>
                <w:color w:val="000000"/>
                <w:kern w:val="0"/>
                <w:lang w:eastAsia="ru-RU"/>
              </w:rPr>
            </w:pPr>
            <w:r w:rsidRPr="005551E4">
              <w:rPr>
                <w:color w:val="000000"/>
                <w:kern w:val="0"/>
                <w:lang w:eastAsia="ru-RU"/>
              </w:rPr>
              <w:t>5</w:t>
            </w:r>
          </w:p>
        </w:tc>
        <w:tc>
          <w:tcPr>
            <w:tcW w:w="5380" w:type="dxa"/>
            <w:tcBorders>
              <w:top w:val="nil"/>
              <w:left w:val="nil"/>
              <w:bottom w:val="single" w:sz="4" w:space="0" w:color="auto"/>
              <w:right w:val="single" w:sz="4" w:space="0" w:color="auto"/>
            </w:tcBorders>
            <w:shd w:val="clear" w:color="auto" w:fill="auto"/>
            <w:noWrap/>
            <w:vAlign w:val="bottom"/>
            <w:hideMark/>
          </w:tcPr>
          <w:p w:rsidR="005551E4" w:rsidRPr="005551E4" w:rsidRDefault="005551E4" w:rsidP="005551E4">
            <w:pPr>
              <w:suppressAutoHyphens w:val="0"/>
              <w:spacing w:after="0"/>
              <w:jc w:val="left"/>
              <w:rPr>
                <w:color w:val="000000"/>
                <w:kern w:val="0"/>
                <w:lang w:eastAsia="ru-RU"/>
              </w:rPr>
            </w:pPr>
            <w:r w:rsidRPr="005551E4">
              <w:rPr>
                <w:color w:val="000000"/>
                <w:kern w:val="0"/>
                <w:lang w:eastAsia="ru-RU"/>
              </w:rPr>
              <w:t>г. Ефремов, ул.Гоголя,д.19</w:t>
            </w:r>
          </w:p>
        </w:tc>
        <w:tc>
          <w:tcPr>
            <w:tcW w:w="1900" w:type="dxa"/>
            <w:tcBorders>
              <w:top w:val="nil"/>
              <w:left w:val="nil"/>
              <w:bottom w:val="single" w:sz="4" w:space="0" w:color="auto"/>
              <w:right w:val="single" w:sz="4" w:space="0" w:color="auto"/>
            </w:tcBorders>
            <w:shd w:val="clear" w:color="auto" w:fill="auto"/>
            <w:noWrap/>
            <w:vAlign w:val="bottom"/>
            <w:hideMark/>
          </w:tcPr>
          <w:p w:rsidR="005551E4" w:rsidRPr="005551E4" w:rsidRDefault="005551E4" w:rsidP="005551E4">
            <w:pPr>
              <w:suppressAutoHyphens w:val="0"/>
              <w:spacing w:after="0"/>
              <w:jc w:val="center"/>
              <w:rPr>
                <w:color w:val="000000"/>
                <w:kern w:val="0"/>
                <w:lang w:eastAsia="ru-RU"/>
              </w:rPr>
            </w:pPr>
            <w:r w:rsidRPr="005551E4">
              <w:rPr>
                <w:color w:val="000000"/>
                <w:kern w:val="0"/>
                <w:lang w:eastAsia="ru-RU"/>
              </w:rPr>
              <w:t>852327,33</w:t>
            </w:r>
          </w:p>
        </w:tc>
      </w:tr>
      <w:tr w:rsidR="005551E4" w:rsidRPr="005551E4" w:rsidTr="005551E4">
        <w:trPr>
          <w:trHeight w:val="5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551E4" w:rsidRPr="005551E4" w:rsidRDefault="005551E4" w:rsidP="005551E4">
            <w:pPr>
              <w:suppressAutoHyphens w:val="0"/>
              <w:spacing w:after="0"/>
              <w:jc w:val="right"/>
              <w:rPr>
                <w:color w:val="000000"/>
                <w:kern w:val="0"/>
                <w:lang w:eastAsia="ru-RU"/>
              </w:rPr>
            </w:pPr>
            <w:r w:rsidRPr="005551E4">
              <w:rPr>
                <w:color w:val="000000"/>
                <w:kern w:val="0"/>
                <w:lang w:eastAsia="ru-RU"/>
              </w:rPr>
              <w:t>6</w:t>
            </w:r>
          </w:p>
        </w:tc>
        <w:tc>
          <w:tcPr>
            <w:tcW w:w="5380" w:type="dxa"/>
            <w:tcBorders>
              <w:top w:val="nil"/>
              <w:left w:val="nil"/>
              <w:bottom w:val="single" w:sz="4" w:space="0" w:color="auto"/>
              <w:right w:val="single" w:sz="4" w:space="0" w:color="auto"/>
            </w:tcBorders>
            <w:shd w:val="clear" w:color="auto" w:fill="auto"/>
            <w:noWrap/>
            <w:vAlign w:val="bottom"/>
            <w:hideMark/>
          </w:tcPr>
          <w:p w:rsidR="005551E4" w:rsidRPr="005551E4" w:rsidRDefault="005551E4" w:rsidP="005551E4">
            <w:pPr>
              <w:suppressAutoHyphens w:val="0"/>
              <w:spacing w:after="0"/>
              <w:jc w:val="left"/>
              <w:rPr>
                <w:color w:val="000000"/>
                <w:kern w:val="0"/>
                <w:lang w:eastAsia="ru-RU"/>
              </w:rPr>
            </w:pPr>
            <w:r w:rsidRPr="005551E4">
              <w:rPr>
                <w:color w:val="000000"/>
                <w:kern w:val="0"/>
                <w:lang w:eastAsia="ru-RU"/>
              </w:rPr>
              <w:t>г. Ефремов, ул.Гоголя,д.21</w:t>
            </w:r>
          </w:p>
        </w:tc>
        <w:tc>
          <w:tcPr>
            <w:tcW w:w="1900" w:type="dxa"/>
            <w:tcBorders>
              <w:top w:val="nil"/>
              <w:left w:val="nil"/>
              <w:bottom w:val="single" w:sz="4" w:space="0" w:color="auto"/>
              <w:right w:val="single" w:sz="4" w:space="0" w:color="auto"/>
            </w:tcBorders>
            <w:shd w:val="clear" w:color="auto" w:fill="auto"/>
            <w:noWrap/>
            <w:vAlign w:val="bottom"/>
            <w:hideMark/>
          </w:tcPr>
          <w:p w:rsidR="005551E4" w:rsidRPr="005551E4" w:rsidRDefault="005551E4" w:rsidP="005551E4">
            <w:pPr>
              <w:suppressAutoHyphens w:val="0"/>
              <w:spacing w:after="0"/>
              <w:jc w:val="center"/>
              <w:rPr>
                <w:color w:val="000000"/>
                <w:kern w:val="0"/>
                <w:lang w:eastAsia="ru-RU"/>
              </w:rPr>
            </w:pPr>
            <w:r w:rsidRPr="005551E4">
              <w:rPr>
                <w:color w:val="000000"/>
                <w:kern w:val="0"/>
                <w:lang w:eastAsia="ru-RU"/>
              </w:rPr>
              <w:t>521525,96</w:t>
            </w:r>
          </w:p>
        </w:tc>
      </w:tr>
      <w:tr w:rsidR="005551E4" w:rsidRPr="005551E4" w:rsidTr="005551E4">
        <w:trPr>
          <w:trHeight w:val="6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551E4" w:rsidRPr="005551E4" w:rsidRDefault="005551E4" w:rsidP="005551E4">
            <w:pPr>
              <w:suppressAutoHyphens w:val="0"/>
              <w:spacing w:after="0"/>
              <w:jc w:val="right"/>
              <w:rPr>
                <w:color w:val="000000"/>
                <w:kern w:val="0"/>
                <w:lang w:eastAsia="ru-RU"/>
              </w:rPr>
            </w:pPr>
            <w:r w:rsidRPr="005551E4">
              <w:rPr>
                <w:color w:val="000000"/>
                <w:kern w:val="0"/>
                <w:lang w:eastAsia="ru-RU"/>
              </w:rPr>
              <w:t>7</w:t>
            </w:r>
          </w:p>
        </w:tc>
        <w:tc>
          <w:tcPr>
            <w:tcW w:w="5380" w:type="dxa"/>
            <w:tcBorders>
              <w:top w:val="nil"/>
              <w:left w:val="nil"/>
              <w:bottom w:val="nil"/>
              <w:right w:val="single" w:sz="4" w:space="0" w:color="auto"/>
            </w:tcBorders>
            <w:shd w:val="clear" w:color="auto" w:fill="auto"/>
            <w:noWrap/>
            <w:vAlign w:val="bottom"/>
            <w:hideMark/>
          </w:tcPr>
          <w:p w:rsidR="005551E4" w:rsidRPr="005551E4" w:rsidRDefault="005551E4" w:rsidP="005551E4">
            <w:pPr>
              <w:suppressAutoHyphens w:val="0"/>
              <w:spacing w:after="0"/>
              <w:jc w:val="left"/>
              <w:rPr>
                <w:color w:val="000000"/>
                <w:kern w:val="0"/>
                <w:lang w:eastAsia="ru-RU"/>
              </w:rPr>
            </w:pPr>
            <w:r w:rsidRPr="005551E4">
              <w:rPr>
                <w:color w:val="000000"/>
                <w:kern w:val="0"/>
                <w:lang w:eastAsia="ru-RU"/>
              </w:rPr>
              <w:t>г. Ефремов, ул.Карла Маркса,д.26</w:t>
            </w:r>
          </w:p>
        </w:tc>
        <w:tc>
          <w:tcPr>
            <w:tcW w:w="1900" w:type="dxa"/>
            <w:tcBorders>
              <w:top w:val="nil"/>
              <w:left w:val="nil"/>
              <w:bottom w:val="nil"/>
              <w:right w:val="single" w:sz="4" w:space="0" w:color="auto"/>
            </w:tcBorders>
            <w:shd w:val="clear" w:color="auto" w:fill="auto"/>
            <w:noWrap/>
            <w:vAlign w:val="bottom"/>
            <w:hideMark/>
          </w:tcPr>
          <w:p w:rsidR="005551E4" w:rsidRPr="005551E4" w:rsidRDefault="005551E4" w:rsidP="005551E4">
            <w:pPr>
              <w:suppressAutoHyphens w:val="0"/>
              <w:spacing w:after="0"/>
              <w:jc w:val="center"/>
              <w:rPr>
                <w:color w:val="000000"/>
                <w:kern w:val="0"/>
                <w:lang w:eastAsia="ru-RU"/>
              </w:rPr>
            </w:pPr>
            <w:r w:rsidRPr="005551E4">
              <w:rPr>
                <w:color w:val="000000"/>
                <w:kern w:val="0"/>
                <w:lang w:eastAsia="ru-RU"/>
              </w:rPr>
              <w:t>63445,24</w:t>
            </w:r>
          </w:p>
        </w:tc>
      </w:tr>
      <w:tr w:rsidR="005551E4" w:rsidRPr="005551E4" w:rsidTr="005551E4">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551E4" w:rsidRPr="005551E4" w:rsidRDefault="005551E4" w:rsidP="005551E4">
            <w:pPr>
              <w:suppressAutoHyphens w:val="0"/>
              <w:spacing w:after="0"/>
              <w:jc w:val="left"/>
              <w:rPr>
                <w:color w:val="000000"/>
                <w:kern w:val="0"/>
                <w:lang w:eastAsia="ru-RU"/>
              </w:rPr>
            </w:pPr>
            <w:r w:rsidRPr="005551E4">
              <w:rPr>
                <w:color w:val="000000"/>
                <w:kern w:val="0"/>
                <w:lang w:eastAsia="ru-RU"/>
              </w:rPr>
              <w:t> </w:t>
            </w:r>
          </w:p>
        </w:tc>
        <w:tc>
          <w:tcPr>
            <w:tcW w:w="5380" w:type="dxa"/>
            <w:tcBorders>
              <w:top w:val="single" w:sz="4" w:space="0" w:color="auto"/>
              <w:left w:val="nil"/>
              <w:bottom w:val="single" w:sz="4" w:space="0" w:color="auto"/>
              <w:right w:val="single" w:sz="4" w:space="0" w:color="auto"/>
            </w:tcBorders>
            <w:shd w:val="clear" w:color="auto" w:fill="auto"/>
            <w:noWrap/>
            <w:vAlign w:val="bottom"/>
            <w:hideMark/>
          </w:tcPr>
          <w:p w:rsidR="005551E4" w:rsidRPr="005551E4" w:rsidRDefault="005551E4" w:rsidP="005551E4">
            <w:pPr>
              <w:suppressAutoHyphens w:val="0"/>
              <w:spacing w:after="0"/>
              <w:jc w:val="right"/>
              <w:rPr>
                <w:color w:val="000000"/>
                <w:kern w:val="0"/>
                <w:lang w:eastAsia="ru-RU"/>
              </w:rPr>
            </w:pPr>
            <w:r w:rsidRPr="005551E4">
              <w:rPr>
                <w:color w:val="000000"/>
                <w:kern w:val="0"/>
                <w:lang w:eastAsia="ru-RU"/>
              </w:rPr>
              <w:t>Итого:</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5551E4" w:rsidRPr="005551E4" w:rsidRDefault="005551E4" w:rsidP="005551E4">
            <w:pPr>
              <w:suppressAutoHyphens w:val="0"/>
              <w:spacing w:after="0"/>
              <w:jc w:val="center"/>
              <w:rPr>
                <w:color w:val="000000"/>
                <w:kern w:val="0"/>
                <w:lang w:eastAsia="ru-RU"/>
              </w:rPr>
            </w:pPr>
            <w:r w:rsidRPr="005551E4">
              <w:rPr>
                <w:color w:val="000000"/>
                <w:kern w:val="0"/>
                <w:lang w:eastAsia="ru-RU"/>
              </w:rPr>
              <w:t>6843138,29</w:t>
            </w:r>
          </w:p>
        </w:tc>
      </w:tr>
      <w:tr w:rsidR="005551E4" w:rsidRPr="005551E4" w:rsidTr="005551E4">
        <w:trPr>
          <w:trHeight w:val="615"/>
        </w:trPr>
        <w:tc>
          <w:tcPr>
            <w:tcW w:w="700" w:type="dxa"/>
            <w:tcBorders>
              <w:top w:val="nil"/>
              <w:left w:val="nil"/>
              <w:bottom w:val="nil"/>
              <w:right w:val="nil"/>
            </w:tcBorders>
            <w:shd w:val="clear" w:color="auto" w:fill="auto"/>
            <w:noWrap/>
            <w:vAlign w:val="bottom"/>
            <w:hideMark/>
          </w:tcPr>
          <w:p w:rsidR="005551E4" w:rsidRPr="005551E4" w:rsidRDefault="005551E4" w:rsidP="005551E4">
            <w:pPr>
              <w:suppressAutoHyphens w:val="0"/>
              <w:spacing w:after="0"/>
              <w:jc w:val="left"/>
              <w:rPr>
                <w:color w:val="000000"/>
                <w:kern w:val="0"/>
                <w:lang w:eastAsia="ru-RU"/>
              </w:rPr>
            </w:pPr>
          </w:p>
        </w:tc>
        <w:tc>
          <w:tcPr>
            <w:tcW w:w="5380" w:type="dxa"/>
            <w:tcBorders>
              <w:top w:val="nil"/>
              <w:left w:val="nil"/>
              <w:bottom w:val="nil"/>
              <w:right w:val="nil"/>
            </w:tcBorders>
            <w:shd w:val="clear" w:color="auto" w:fill="auto"/>
            <w:noWrap/>
            <w:vAlign w:val="bottom"/>
            <w:hideMark/>
          </w:tcPr>
          <w:p w:rsidR="005551E4" w:rsidRPr="005551E4" w:rsidRDefault="005551E4" w:rsidP="005551E4">
            <w:pPr>
              <w:suppressAutoHyphens w:val="0"/>
              <w:spacing w:after="0"/>
              <w:jc w:val="left"/>
              <w:rPr>
                <w:color w:val="000000"/>
                <w:kern w:val="0"/>
                <w:lang w:eastAsia="ru-RU"/>
              </w:rPr>
            </w:pPr>
          </w:p>
        </w:tc>
        <w:tc>
          <w:tcPr>
            <w:tcW w:w="1900" w:type="dxa"/>
            <w:tcBorders>
              <w:top w:val="nil"/>
              <w:left w:val="nil"/>
              <w:bottom w:val="nil"/>
              <w:right w:val="nil"/>
            </w:tcBorders>
            <w:shd w:val="clear" w:color="auto" w:fill="auto"/>
            <w:noWrap/>
            <w:vAlign w:val="bottom"/>
            <w:hideMark/>
          </w:tcPr>
          <w:p w:rsidR="005551E4" w:rsidRPr="005551E4" w:rsidRDefault="005551E4" w:rsidP="005551E4">
            <w:pPr>
              <w:suppressAutoHyphens w:val="0"/>
              <w:spacing w:after="0"/>
              <w:jc w:val="left"/>
              <w:rPr>
                <w:color w:val="000000"/>
                <w:kern w:val="0"/>
                <w:lang w:eastAsia="ru-RU"/>
              </w:rPr>
            </w:pPr>
          </w:p>
        </w:tc>
      </w:tr>
    </w:tbl>
    <w:p w:rsidR="0048542C" w:rsidRDefault="0048542C" w:rsidP="0040110A">
      <w:pPr>
        <w:spacing w:after="120"/>
        <w:ind w:firstLine="709"/>
      </w:pPr>
    </w:p>
    <w:p w:rsidR="000D5DF6" w:rsidRDefault="000D5DF6" w:rsidP="0040110A">
      <w:pPr>
        <w:spacing w:after="120"/>
        <w:ind w:firstLine="709"/>
      </w:pPr>
    </w:p>
    <w:p w:rsidR="000D5DF6" w:rsidRDefault="000D5DF6" w:rsidP="0040110A">
      <w:pPr>
        <w:spacing w:after="120"/>
        <w:ind w:firstLine="709"/>
      </w:pPr>
    </w:p>
    <w:p w:rsidR="005551E4" w:rsidRDefault="005551E4" w:rsidP="0040110A">
      <w:pPr>
        <w:spacing w:after="120"/>
        <w:ind w:firstLine="709"/>
      </w:pPr>
    </w:p>
    <w:p w:rsidR="005551E4" w:rsidRDefault="005551E4" w:rsidP="0040110A">
      <w:pPr>
        <w:spacing w:after="120"/>
        <w:ind w:firstLine="709"/>
      </w:pPr>
    </w:p>
    <w:p w:rsidR="005551E4" w:rsidRDefault="005551E4" w:rsidP="0040110A">
      <w:pPr>
        <w:spacing w:after="120"/>
        <w:ind w:firstLine="709"/>
      </w:pPr>
    </w:p>
    <w:p w:rsidR="005551E4" w:rsidRDefault="005551E4" w:rsidP="0040110A">
      <w:pPr>
        <w:spacing w:after="120"/>
        <w:ind w:firstLine="709"/>
      </w:pPr>
    </w:p>
    <w:p w:rsidR="005551E4" w:rsidRDefault="005551E4" w:rsidP="0040110A">
      <w:pPr>
        <w:spacing w:after="120"/>
        <w:ind w:firstLine="709"/>
      </w:pPr>
    </w:p>
    <w:p w:rsidR="005551E4" w:rsidRDefault="005551E4" w:rsidP="0040110A">
      <w:pPr>
        <w:spacing w:after="120"/>
        <w:ind w:firstLine="709"/>
      </w:pPr>
    </w:p>
    <w:p w:rsidR="005551E4" w:rsidRDefault="005551E4" w:rsidP="0040110A">
      <w:pPr>
        <w:spacing w:after="120"/>
        <w:ind w:firstLine="709"/>
      </w:pPr>
    </w:p>
    <w:p w:rsidR="005551E4" w:rsidRDefault="005551E4" w:rsidP="0040110A">
      <w:pPr>
        <w:spacing w:after="120"/>
        <w:ind w:firstLine="709"/>
      </w:pPr>
    </w:p>
    <w:p w:rsidR="005551E4" w:rsidRDefault="005551E4" w:rsidP="0040110A">
      <w:pPr>
        <w:spacing w:after="120"/>
        <w:ind w:firstLine="709"/>
      </w:pPr>
    </w:p>
    <w:p w:rsidR="005551E4" w:rsidRDefault="005551E4" w:rsidP="0040110A">
      <w:pPr>
        <w:spacing w:after="120"/>
        <w:ind w:firstLine="709"/>
      </w:pPr>
    </w:p>
    <w:p w:rsidR="005551E4" w:rsidRDefault="005551E4" w:rsidP="0040110A">
      <w:pPr>
        <w:spacing w:after="120"/>
        <w:ind w:firstLine="709"/>
      </w:pPr>
    </w:p>
    <w:p w:rsidR="005551E4" w:rsidRDefault="005551E4" w:rsidP="0040110A">
      <w:pPr>
        <w:spacing w:after="120"/>
        <w:ind w:firstLine="709"/>
      </w:pPr>
    </w:p>
    <w:p w:rsidR="005551E4" w:rsidRDefault="005551E4" w:rsidP="0040110A">
      <w:pPr>
        <w:spacing w:after="120"/>
        <w:ind w:firstLine="709"/>
      </w:pPr>
    </w:p>
    <w:p w:rsidR="00532AEA" w:rsidRDefault="00532AEA" w:rsidP="0040110A">
      <w:pPr>
        <w:spacing w:after="120"/>
        <w:ind w:firstLine="709"/>
      </w:pPr>
    </w:p>
    <w:p w:rsidR="000D5DF6" w:rsidRDefault="000D5DF6" w:rsidP="0040110A">
      <w:pPr>
        <w:spacing w:after="120"/>
        <w:ind w:firstLine="709"/>
      </w:pPr>
    </w:p>
    <w:p w:rsidR="001C026D" w:rsidRPr="00A76C1A" w:rsidRDefault="001C026D" w:rsidP="005A76C5">
      <w:pPr>
        <w:pStyle w:val="1"/>
        <w:keepNext w:val="0"/>
        <w:spacing w:before="0" w:after="120"/>
        <w:jc w:val="center"/>
        <w:rPr>
          <w:sz w:val="24"/>
          <w:szCs w:val="24"/>
        </w:rPr>
      </w:pPr>
      <w:bookmarkStart w:id="132" w:name="_Toc378593471"/>
      <w:r w:rsidRPr="00A76C1A">
        <w:rPr>
          <w:sz w:val="24"/>
          <w:szCs w:val="24"/>
        </w:rPr>
        <w:t xml:space="preserve">ЧАСТЬ VI. ПРОЕКТ </w:t>
      </w:r>
      <w:bookmarkEnd w:id="131"/>
      <w:bookmarkEnd w:id="132"/>
      <w:r w:rsidR="007119E7" w:rsidRPr="00A76C1A">
        <w:rPr>
          <w:sz w:val="24"/>
          <w:szCs w:val="24"/>
        </w:rPr>
        <w:t>ДОГОВОРА</w:t>
      </w:r>
    </w:p>
    <w:p w:rsidR="001C026D" w:rsidRDefault="001C026D" w:rsidP="001C026D">
      <w:pPr>
        <w:pStyle w:val="afff"/>
      </w:pPr>
    </w:p>
    <w:p w:rsidR="00DA243E" w:rsidRPr="000729E2" w:rsidRDefault="00DA243E" w:rsidP="00DA243E">
      <w:pPr>
        <w:ind w:firstLine="720"/>
        <w:contextualSpacing/>
        <w:jc w:val="center"/>
        <w:rPr>
          <w:b/>
          <w:sz w:val="20"/>
          <w:szCs w:val="20"/>
        </w:rPr>
      </w:pPr>
      <w:r w:rsidRPr="000729E2">
        <w:rPr>
          <w:b/>
          <w:sz w:val="20"/>
          <w:szCs w:val="20"/>
        </w:rPr>
        <w:t>Договор №</w:t>
      </w:r>
    </w:p>
    <w:p w:rsidR="00DA243E" w:rsidRPr="000729E2" w:rsidRDefault="00DA243E" w:rsidP="00DA243E">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DA243E" w:rsidRPr="000729E2" w:rsidRDefault="00DA243E" w:rsidP="00DA243E">
      <w:pPr>
        <w:ind w:firstLine="720"/>
        <w:contextualSpacing/>
        <w:rPr>
          <w:b/>
          <w:sz w:val="20"/>
          <w:szCs w:val="20"/>
          <w:highlight w:val="yellow"/>
        </w:rPr>
      </w:pPr>
    </w:p>
    <w:p w:rsidR="00DA243E" w:rsidRPr="000729E2" w:rsidRDefault="00DA243E" w:rsidP="00DA243E">
      <w:pPr>
        <w:ind w:firstLine="720"/>
        <w:contextualSpacing/>
        <w:rPr>
          <w:sz w:val="20"/>
          <w:szCs w:val="20"/>
        </w:rPr>
      </w:pPr>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                      года №___),  заключили настоящий договор (далее - договор) о следующем:</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center"/>
        <w:rPr>
          <w:b/>
          <w:sz w:val="20"/>
          <w:szCs w:val="20"/>
        </w:rPr>
      </w:pPr>
      <w:r>
        <w:rPr>
          <w:b/>
          <w:sz w:val="20"/>
          <w:szCs w:val="20"/>
        </w:rPr>
        <w:t xml:space="preserve">1.                     </w:t>
      </w:r>
      <w:r w:rsidRPr="000729E2">
        <w:rPr>
          <w:b/>
          <w:sz w:val="20"/>
          <w:szCs w:val="20"/>
        </w:rPr>
        <w:t>ПРЕДМЕТ ДОГОВОРА</w:t>
      </w:r>
    </w:p>
    <w:p w:rsidR="00DA243E" w:rsidRPr="000729E2" w:rsidRDefault="00DA243E" w:rsidP="00DA243E">
      <w:pPr>
        <w:pStyle w:val="aa"/>
        <w:numPr>
          <w:ilvl w:val="1"/>
          <w:numId w:val="13"/>
        </w:numPr>
        <w:suppressAutoHyphens w:val="0"/>
        <w:spacing w:after="0"/>
        <w:ind w:left="0" w:firstLine="720"/>
        <w:rPr>
          <w:sz w:val="20"/>
          <w:szCs w:val="20"/>
        </w:rPr>
      </w:pPr>
      <w:r w:rsidRPr="000729E2">
        <w:rPr>
          <w:sz w:val="20"/>
          <w:szCs w:val="20"/>
        </w:rPr>
        <w:t xml:space="preserve">Подрядчик обязуется выполнить работы по капитальному ремонту общего имущества в многоквартирных жилых домах, расположенных по адресам:  </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_____________________________________</w:t>
      </w:r>
    </w:p>
    <w:p w:rsidR="00DA243E" w:rsidRPr="000729E2" w:rsidRDefault="00DA243E" w:rsidP="00DA243E">
      <w:pPr>
        <w:tabs>
          <w:tab w:val="left" w:pos="567"/>
        </w:tabs>
        <w:contextualSpacing/>
        <w:rPr>
          <w:sz w:val="20"/>
          <w:szCs w:val="20"/>
        </w:rPr>
      </w:pPr>
      <w:r>
        <w:rPr>
          <w:sz w:val="20"/>
          <w:szCs w:val="20"/>
        </w:rPr>
        <w:t xml:space="preserve"> (далее – </w:t>
      </w:r>
      <w:r w:rsidRPr="000729E2">
        <w:rPr>
          <w:sz w:val="20"/>
          <w:szCs w:val="20"/>
        </w:rPr>
        <w:t xml:space="preserve">объекты) в соответствии с условиями настоящего договора, технической и проектно-сметной документацией (приложение №1), являющимися </w:t>
      </w:r>
      <w:r>
        <w:rPr>
          <w:sz w:val="20"/>
          <w:szCs w:val="20"/>
        </w:rPr>
        <w:t>неотъемлемой частью настоящего Д</w:t>
      </w:r>
      <w:r w:rsidRPr="000729E2">
        <w:rPr>
          <w:sz w:val="20"/>
          <w:szCs w:val="20"/>
        </w:rPr>
        <w:t>оговора.</w:t>
      </w:r>
    </w:p>
    <w:p w:rsidR="00DA243E" w:rsidRPr="000729E2" w:rsidRDefault="00DA243E" w:rsidP="00DA243E">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DA243E" w:rsidRPr="000729E2" w:rsidRDefault="00DA243E" w:rsidP="00DA243E">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DA243E" w:rsidRPr="000729E2" w:rsidRDefault="00DA243E" w:rsidP="00DA243E">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DA243E" w:rsidRPr="000729E2" w:rsidRDefault="00DA243E" w:rsidP="00DA243E">
      <w:pPr>
        <w:ind w:firstLine="720"/>
        <w:contextualSpacing/>
        <w:rPr>
          <w:rFonts w:eastAsia="Calibri"/>
          <w:b/>
          <w:color w:val="000000"/>
          <w:sz w:val="20"/>
          <w:szCs w:val="20"/>
        </w:rPr>
      </w:pPr>
    </w:p>
    <w:p w:rsidR="00DA243E" w:rsidRPr="002775F1" w:rsidRDefault="00DA243E" w:rsidP="00DA243E">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DA243E" w:rsidRPr="000729E2" w:rsidRDefault="00DA243E" w:rsidP="00DA243E">
      <w:pPr>
        <w:ind w:firstLine="720"/>
        <w:contextualSpacing/>
        <w:rPr>
          <w:sz w:val="20"/>
          <w:szCs w:val="20"/>
        </w:rPr>
      </w:pPr>
      <w:r w:rsidRPr="000729E2">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DA243E" w:rsidRPr="000729E2" w:rsidRDefault="00DA243E" w:rsidP="00DA243E">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A243E" w:rsidRPr="00D04881" w:rsidRDefault="00DA243E" w:rsidP="00DA243E">
      <w:pPr>
        <w:ind w:firstLine="709"/>
        <w:contextualSpacing/>
        <w:rPr>
          <w:color w:val="000000"/>
          <w:sz w:val="20"/>
          <w:szCs w:val="20"/>
        </w:rPr>
      </w:pPr>
      <w:r w:rsidRPr="00D04881">
        <w:rPr>
          <w:spacing w:val="-8"/>
          <w:sz w:val="20"/>
          <w:szCs w:val="20"/>
        </w:rPr>
        <w:t xml:space="preserve">2.3. </w:t>
      </w:r>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DA243E" w:rsidRPr="000729E2" w:rsidRDefault="00DA243E" w:rsidP="00DA243E">
      <w:pPr>
        <w:ind w:firstLine="720"/>
        <w:contextualSpacing/>
        <w:rPr>
          <w:sz w:val="20"/>
          <w:szCs w:val="20"/>
        </w:rPr>
      </w:pPr>
      <w:r w:rsidRPr="00D04881">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
    <w:p w:rsidR="00DA243E" w:rsidRPr="000729E2" w:rsidRDefault="00DA243E" w:rsidP="00DA243E">
      <w:pPr>
        <w:ind w:firstLine="709"/>
        <w:contextualSpacing/>
        <w:rPr>
          <w:sz w:val="20"/>
          <w:szCs w:val="20"/>
        </w:rPr>
      </w:pPr>
      <w:r>
        <w:rPr>
          <w:sz w:val="20"/>
          <w:szCs w:val="20"/>
        </w:rPr>
        <w:t>2.5</w:t>
      </w:r>
      <w:r w:rsidRPr="000729E2">
        <w:rPr>
          <w:sz w:val="20"/>
          <w:szCs w:val="20"/>
        </w:rPr>
        <w:t xml:space="preserve">.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w:t>
      </w:r>
      <w:r w:rsidRPr="000729E2">
        <w:rPr>
          <w:sz w:val="20"/>
          <w:szCs w:val="20"/>
        </w:rPr>
        <w:lastRenderedPageBreak/>
        <w:t>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A243E" w:rsidRPr="00D04881" w:rsidRDefault="00DA243E" w:rsidP="00DA243E">
      <w:pPr>
        <w:ind w:firstLine="709"/>
        <w:contextualSpacing/>
        <w:rPr>
          <w:sz w:val="20"/>
          <w:szCs w:val="20"/>
        </w:rPr>
      </w:pPr>
      <w:r>
        <w:rPr>
          <w:sz w:val="20"/>
          <w:szCs w:val="20"/>
        </w:rPr>
        <w:t>2.6</w:t>
      </w:r>
      <w:r w:rsidRPr="000729E2">
        <w:rPr>
          <w:sz w:val="20"/>
          <w:szCs w:val="20"/>
        </w:rPr>
        <w:t xml:space="preserve">.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w:t>
      </w:r>
      <w:r w:rsidRPr="00D04881">
        <w:rPr>
          <w:sz w:val="20"/>
          <w:szCs w:val="20"/>
        </w:rPr>
        <w:t>расчетного счета Заказчика.</w:t>
      </w:r>
    </w:p>
    <w:p w:rsidR="00DA243E" w:rsidRPr="000729E2" w:rsidRDefault="00DA243E" w:rsidP="00DA243E">
      <w:pPr>
        <w:ind w:firstLine="709"/>
        <w:contextualSpacing/>
        <w:rPr>
          <w:sz w:val="20"/>
          <w:szCs w:val="20"/>
        </w:rPr>
      </w:pPr>
      <w:r w:rsidRPr="00D04881">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020ED1">
        <w:rPr>
          <w:sz w:val="20"/>
          <w:szCs w:val="20"/>
        </w:rPr>
        <w:t>)</w:t>
      </w:r>
      <w:r w:rsidRPr="00020ED1">
        <w:rPr>
          <w:color w:val="000000"/>
          <w:sz w:val="20"/>
          <w:szCs w:val="20"/>
        </w:rPr>
        <w:t xml:space="preserve">  на остаток работ,</w:t>
      </w:r>
      <w:r w:rsidRPr="00D04881">
        <w:rPr>
          <w:color w:val="000000"/>
          <w:sz w:val="20"/>
          <w:szCs w:val="20"/>
        </w:rPr>
        <w:t xml:space="preserve"> предусмотренному календарным планом выполнения работ, оформленных в соответствии с п. 2.3. настоящего Договора, а также </w:t>
      </w:r>
      <w:r w:rsidRPr="00D04881">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w:t>
      </w:r>
      <w:r>
        <w:rPr>
          <w:sz w:val="20"/>
          <w:szCs w:val="20"/>
        </w:rPr>
        <w:t xml:space="preserve"> Д</w:t>
      </w:r>
      <w:r w:rsidRPr="000729E2">
        <w:rPr>
          <w:sz w:val="20"/>
          <w:szCs w:val="20"/>
        </w:rPr>
        <w:t>оговором.</w:t>
      </w:r>
    </w:p>
    <w:p w:rsidR="00DA243E" w:rsidRDefault="00DA243E" w:rsidP="00DA243E">
      <w:pPr>
        <w:ind w:right="23" w:firstLine="709"/>
        <w:contextualSpacing/>
        <w:rPr>
          <w:sz w:val="20"/>
          <w:szCs w:val="20"/>
        </w:rPr>
      </w:pPr>
      <w:r>
        <w:rPr>
          <w:sz w:val="20"/>
          <w:szCs w:val="20"/>
        </w:rPr>
        <w:t>2.8</w:t>
      </w:r>
      <w:r w:rsidRPr="000729E2">
        <w:rPr>
          <w:sz w:val="20"/>
          <w:szCs w:val="20"/>
        </w:rPr>
        <w:t>.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w:t>
      </w:r>
      <w:r>
        <w:rPr>
          <w:sz w:val="20"/>
          <w:szCs w:val="20"/>
        </w:rPr>
        <w:t>тельные работы в согласованные С</w:t>
      </w:r>
      <w:r w:rsidRPr="000729E2">
        <w:rPr>
          <w:sz w:val="20"/>
          <w:szCs w:val="20"/>
        </w:rPr>
        <w:t xml:space="preserve">торонами сроки. </w:t>
      </w:r>
    </w:p>
    <w:p w:rsidR="00DA243E" w:rsidRPr="000729E2" w:rsidRDefault="00DA243E" w:rsidP="00DA243E">
      <w:pPr>
        <w:ind w:right="23" w:firstLine="709"/>
        <w:contextualSpacing/>
        <w:rPr>
          <w:sz w:val="20"/>
          <w:szCs w:val="20"/>
        </w:rPr>
      </w:pPr>
    </w:p>
    <w:p w:rsidR="00DA243E" w:rsidRPr="000729E2" w:rsidRDefault="00DA243E" w:rsidP="00DA243E">
      <w:pPr>
        <w:ind w:firstLine="720"/>
        <w:contextualSpacing/>
        <w:rPr>
          <w:b/>
          <w:sz w:val="20"/>
          <w:szCs w:val="20"/>
        </w:rPr>
      </w:pPr>
    </w:p>
    <w:p w:rsidR="00DA243E" w:rsidRPr="002775F1" w:rsidRDefault="00DA243E" w:rsidP="00DA243E">
      <w:pPr>
        <w:pStyle w:val="aa"/>
        <w:numPr>
          <w:ilvl w:val="0"/>
          <w:numId w:val="13"/>
        </w:numPr>
        <w:suppressAutoHyphens w:val="0"/>
        <w:spacing w:after="200" w:line="276" w:lineRule="auto"/>
        <w:jc w:val="center"/>
        <w:rPr>
          <w:b/>
          <w:sz w:val="20"/>
          <w:szCs w:val="20"/>
        </w:rPr>
      </w:pPr>
      <w:r w:rsidRPr="002775F1">
        <w:rPr>
          <w:b/>
          <w:sz w:val="20"/>
          <w:szCs w:val="20"/>
        </w:rPr>
        <w:t>СРОКИ ВЫПОЛНЕНИЯ РАБОТ</w:t>
      </w:r>
    </w:p>
    <w:p w:rsidR="00DA243E" w:rsidRPr="000729E2" w:rsidRDefault="00DA243E" w:rsidP="00DA243E">
      <w:pPr>
        <w:widowControl w:val="0"/>
        <w:autoSpaceDE w:val="0"/>
        <w:autoSpaceDN w:val="0"/>
        <w:adjustRightInd w:val="0"/>
        <w:ind w:firstLine="720"/>
        <w:contextualSpacing/>
        <w:rPr>
          <w:rFonts w:eastAsia="Calibri"/>
          <w:sz w:val="20"/>
          <w:szCs w:val="20"/>
        </w:rPr>
      </w:pPr>
      <w:r w:rsidRPr="000729E2">
        <w:rPr>
          <w:rFonts w:eastAsia="Calibri"/>
          <w:sz w:val="20"/>
          <w:szCs w:val="20"/>
        </w:rPr>
        <w:t>3.1. Сроки выполнения работ по настоящему договору:</w:t>
      </w:r>
    </w:p>
    <w:p w:rsidR="00DA243E" w:rsidRPr="000729E2" w:rsidRDefault="00DA243E" w:rsidP="00DA243E">
      <w:pPr>
        <w:ind w:firstLine="720"/>
        <w:contextualSpacing/>
        <w:rPr>
          <w:sz w:val="20"/>
          <w:szCs w:val="20"/>
        </w:rPr>
      </w:pPr>
      <w:r w:rsidRPr="000729E2">
        <w:rPr>
          <w:sz w:val="20"/>
          <w:szCs w:val="20"/>
        </w:rPr>
        <w:t>- начало работ – ______________________ .</w:t>
      </w:r>
    </w:p>
    <w:p w:rsidR="00DA243E" w:rsidRPr="000729E2" w:rsidRDefault="00DA243E" w:rsidP="00DA243E">
      <w:pPr>
        <w:widowControl w:val="0"/>
        <w:autoSpaceDE w:val="0"/>
        <w:autoSpaceDN w:val="0"/>
        <w:adjustRightInd w:val="0"/>
        <w:ind w:firstLine="720"/>
        <w:contextualSpacing/>
        <w:rPr>
          <w:bCs/>
          <w:sz w:val="20"/>
          <w:szCs w:val="20"/>
        </w:rPr>
      </w:pPr>
      <w:r w:rsidRPr="000729E2">
        <w:rPr>
          <w:sz w:val="20"/>
          <w:szCs w:val="20"/>
        </w:rPr>
        <w:t>- окончание работ – ______________________</w:t>
      </w:r>
      <w:r w:rsidRPr="000729E2">
        <w:rPr>
          <w:bCs/>
          <w:sz w:val="20"/>
          <w:szCs w:val="20"/>
        </w:rPr>
        <w:t>.</w:t>
      </w:r>
    </w:p>
    <w:p w:rsidR="00DA243E" w:rsidRDefault="00DA243E" w:rsidP="00DA243E">
      <w:pPr>
        <w:widowControl w:val="0"/>
        <w:autoSpaceDE w:val="0"/>
        <w:autoSpaceDN w:val="0"/>
        <w:adjustRightInd w:val="0"/>
        <w:ind w:firstLine="720"/>
        <w:contextualSpacing/>
        <w:rPr>
          <w:sz w:val="20"/>
          <w:szCs w:val="20"/>
        </w:rPr>
      </w:pPr>
      <w:r w:rsidRPr="00D04881">
        <w:rPr>
          <w:rFonts w:eastAsia="Calibri"/>
          <w:sz w:val="20"/>
          <w:szCs w:val="20"/>
        </w:rPr>
        <w:t xml:space="preserve">3.2. Фактической датой окончания работ по настоящему Договору является дата </w:t>
      </w:r>
      <w:r w:rsidRPr="00D04881">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по всем объектам, в отношении которых проводятся</w:t>
      </w:r>
      <w:r w:rsidRPr="000729E2">
        <w:rPr>
          <w:sz w:val="20"/>
          <w:szCs w:val="20"/>
        </w:rPr>
        <w:t xml:space="preserve"> работы по капитальному ремо</w:t>
      </w:r>
      <w:r>
        <w:rPr>
          <w:sz w:val="20"/>
          <w:szCs w:val="20"/>
        </w:rPr>
        <w:t>нту в соответствии с настоящим Д</w:t>
      </w:r>
      <w:r w:rsidRPr="000729E2">
        <w:rPr>
          <w:sz w:val="20"/>
          <w:szCs w:val="20"/>
        </w:rPr>
        <w:t>оговором.</w:t>
      </w:r>
    </w:p>
    <w:p w:rsidR="00DA243E" w:rsidRPr="000729E2" w:rsidRDefault="00DA243E" w:rsidP="00DA243E">
      <w:pPr>
        <w:widowControl w:val="0"/>
        <w:autoSpaceDE w:val="0"/>
        <w:autoSpaceDN w:val="0"/>
        <w:adjustRightInd w:val="0"/>
        <w:ind w:firstLine="720"/>
        <w:contextualSpacing/>
        <w:rPr>
          <w:sz w:val="20"/>
          <w:szCs w:val="20"/>
        </w:rPr>
      </w:pPr>
      <w:r w:rsidRPr="000729E2">
        <w:rPr>
          <w:sz w:val="20"/>
          <w:szCs w:val="20"/>
        </w:rPr>
        <w:t>3.</w:t>
      </w:r>
      <w:r w:rsidRPr="00D04881">
        <w:rPr>
          <w:sz w:val="20"/>
          <w:szCs w:val="20"/>
        </w:rPr>
        <w:t>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DA243E" w:rsidRPr="000729E2" w:rsidRDefault="00DA243E" w:rsidP="00DA243E">
      <w:pPr>
        <w:ind w:right="23" w:firstLine="720"/>
        <w:contextualSpacing/>
        <w:rPr>
          <w:sz w:val="20"/>
          <w:szCs w:val="20"/>
        </w:rPr>
      </w:pPr>
      <w:r>
        <w:rPr>
          <w:color w:val="000000"/>
          <w:sz w:val="20"/>
          <w:szCs w:val="20"/>
        </w:rPr>
        <w:t>3.4</w:t>
      </w:r>
      <w:r w:rsidRPr="000729E2">
        <w:rPr>
          <w:color w:val="000000"/>
          <w:sz w:val="20"/>
          <w:szCs w:val="20"/>
        </w:rPr>
        <w:t xml:space="preserve">. Указанные в </w:t>
      </w:r>
      <w:r>
        <w:rPr>
          <w:color w:val="000000"/>
          <w:sz w:val="20"/>
          <w:szCs w:val="20"/>
        </w:rPr>
        <w:t xml:space="preserve">настоящем </w:t>
      </w:r>
      <w:r w:rsidRPr="000729E2">
        <w:rPr>
          <w:color w:val="000000"/>
          <w:sz w:val="20"/>
          <w:szCs w:val="20"/>
        </w:rPr>
        <w:t xml:space="preserve">Договоре сроки выполнения работ могут быть изменены по соглашению Сторон. Работы могут быть выполнены Подрядчиком досрочно. </w:t>
      </w:r>
    </w:p>
    <w:p w:rsidR="00DA243E" w:rsidRPr="000729E2" w:rsidRDefault="00DA243E" w:rsidP="00DA243E">
      <w:pPr>
        <w:ind w:right="23"/>
        <w:contextualSpacing/>
        <w:rPr>
          <w:rFonts w:eastAsia="Calibri"/>
          <w:b/>
          <w:sz w:val="20"/>
          <w:szCs w:val="20"/>
        </w:rPr>
      </w:pPr>
    </w:p>
    <w:p w:rsidR="00DA243E" w:rsidRPr="000729E2" w:rsidRDefault="00DA243E" w:rsidP="00DA243E">
      <w:pPr>
        <w:ind w:right="23"/>
        <w:contextualSpacing/>
        <w:rPr>
          <w:rFonts w:eastAsia="Calibri"/>
          <w:b/>
          <w:sz w:val="20"/>
          <w:szCs w:val="20"/>
        </w:rPr>
      </w:pPr>
    </w:p>
    <w:p w:rsidR="00DA243E" w:rsidRPr="00D70716" w:rsidRDefault="00DA243E" w:rsidP="00DA243E">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D70716">
        <w:rPr>
          <w:rFonts w:eastAsia="Calibri"/>
          <w:b/>
          <w:sz w:val="20"/>
          <w:szCs w:val="20"/>
        </w:rPr>
        <w:t>ПРАВА И ОБЯЗАННОСТИ СТОРОН</w:t>
      </w:r>
    </w:p>
    <w:p w:rsidR="00DA243E" w:rsidRPr="000729E2" w:rsidRDefault="00DA243E" w:rsidP="00DA243E">
      <w:pPr>
        <w:autoSpaceDE w:val="0"/>
        <w:autoSpaceDN w:val="0"/>
        <w:adjustRightInd w:val="0"/>
        <w:ind w:firstLine="720"/>
        <w:contextualSpacing/>
        <w:rPr>
          <w:rFonts w:eastAsia="Calibri"/>
          <w:b/>
          <w:sz w:val="20"/>
          <w:szCs w:val="20"/>
        </w:rPr>
      </w:pPr>
      <w:r w:rsidRPr="000729E2">
        <w:rPr>
          <w:rFonts w:eastAsia="Calibri"/>
          <w:b/>
          <w:sz w:val="20"/>
          <w:szCs w:val="20"/>
        </w:rPr>
        <w:t>4.1. Подрядчик обязуется:</w:t>
      </w:r>
    </w:p>
    <w:p w:rsidR="00DA243E" w:rsidRDefault="00DA243E" w:rsidP="00DA243E">
      <w:pPr>
        <w:widowControl w:val="0"/>
        <w:autoSpaceDE w:val="0"/>
        <w:autoSpaceDN w:val="0"/>
        <w:adjustRightInd w:val="0"/>
        <w:ind w:firstLine="720"/>
        <w:contextualSpacing/>
        <w:rPr>
          <w:sz w:val="20"/>
          <w:szCs w:val="20"/>
        </w:rPr>
      </w:pPr>
      <w:r w:rsidRPr="000729E2">
        <w:rPr>
          <w:rFonts w:eastAsia="Calibri"/>
          <w:sz w:val="20"/>
          <w:szCs w:val="20"/>
        </w:rPr>
        <w:t>4.1.1</w:t>
      </w:r>
      <w:r w:rsidRPr="00D04881">
        <w:rPr>
          <w:rFonts w:eastAsia="Calibri"/>
          <w:sz w:val="20"/>
          <w:szCs w:val="20"/>
        </w:rPr>
        <w:t xml:space="preserve">. </w:t>
      </w:r>
      <w:r w:rsidRPr="00D04881">
        <w:rPr>
          <w:spacing w:val="-1"/>
          <w:sz w:val="20"/>
          <w:szCs w:val="20"/>
        </w:rPr>
        <w:t xml:space="preserve">Выполнить и сдать работы с надлежащим качеством, в объеме и  сроки, установленные  </w:t>
      </w:r>
      <w:r w:rsidRPr="00D04881">
        <w:rPr>
          <w:sz w:val="20"/>
          <w:szCs w:val="20"/>
        </w:rPr>
        <w:t>настоящим Договором и календарным планом выполнения работ, в состоянии, обеспечивающем их нормальную эксплуатацию. Производить</w:t>
      </w:r>
      <w:r w:rsidRPr="000729E2">
        <w:rPr>
          <w:sz w:val="20"/>
          <w:szCs w:val="20"/>
        </w:rPr>
        <w:t xml:space="preserve">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w:t>
      </w:r>
      <w:r>
        <w:rPr>
          <w:sz w:val="20"/>
          <w:szCs w:val="20"/>
        </w:rPr>
        <w:t xml:space="preserve"> и настоящим Договором</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4.1.2</w:t>
      </w:r>
      <w:r w:rsidRPr="000729E2">
        <w:rPr>
          <w:sz w:val="20"/>
          <w:szCs w:val="20"/>
        </w:rPr>
        <w:t>.</w:t>
      </w:r>
      <w:r>
        <w:rPr>
          <w:sz w:val="20"/>
          <w:szCs w:val="20"/>
        </w:rPr>
        <w:t xml:space="preserve"> </w:t>
      </w:r>
      <w:r w:rsidRPr="000729E2">
        <w:rPr>
          <w:sz w:val="20"/>
          <w:szCs w:val="20"/>
        </w:rPr>
        <w:t xml:space="preserve">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w:t>
      </w:r>
      <w:r w:rsidRPr="00D04881">
        <w:rPr>
          <w:sz w:val="20"/>
          <w:szCs w:val="20"/>
        </w:rPr>
        <w:t>складирование на объекте.</w:t>
      </w:r>
    </w:p>
    <w:p w:rsidR="00DA243E" w:rsidRPr="000729E2" w:rsidRDefault="00DA243E" w:rsidP="00DA243E">
      <w:pPr>
        <w:ind w:firstLine="720"/>
        <w:contextualSpacing/>
        <w:rPr>
          <w:sz w:val="20"/>
          <w:szCs w:val="20"/>
        </w:rPr>
      </w:pPr>
      <w:r w:rsidRPr="000729E2">
        <w:rPr>
          <w:sz w:val="20"/>
          <w:szCs w:val="20"/>
        </w:rPr>
        <w:t>4.1.</w:t>
      </w:r>
      <w:r>
        <w:rPr>
          <w:sz w:val="20"/>
          <w:szCs w:val="20"/>
        </w:rPr>
        <w:t>3</w:t>
      </w:r>
      <w:r w:rsidRPr="000729E2">
        <w:rPr>
          <w:sz w:val="20"/>
          <w:szCs w:val="20"/>
        </w:rPr>
        <w:t xml:space="preserve">. </w:t>
      </w:r>
      <w:r>
        <w:rPr>
          <w:sz w:val="20"/>
          <w:szCs w:val="20"/>
        </w:rPr>
        <w:t>О</w:t>
      </w:r>
      <w:r w:rsidRPr="000729E2">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Pr>
          <w:sz w:val="20"/>
          <w:szCs w:val="20"/>
        </w:rPr>
        <w:t>в</w:t>
      </w:r>
      <w:r w:rsidRPr="000729E2">
        <w:rPr>
          <w:sz w:val="20"/>
          <w:szCs w:val="20"/>
        </w:rPr>
        <w:t xml:space="preserve">о время проведения работ.  Подрядчик несет ответственность за несчастные случаи, связанные с выполнением работ, возникшие на </w:t>
      </w:r>
      <w:r>
        <w:rPr>
          <w:sz w:val="20"/>
          <w:szCs w:val="20"/>
        </w:rPr>
        <w:t>объектах</w:t>
      </w:r>
      <w:r w:rsidRPr="000729E2">
        <w:rPr>
          <w:sz w:val="20"/>
          <w:szCs w:val="20"/>
        </w:rPr>
        <w:t>, и их последствия.</w:t>
      </w:r>
    </w:p>
    <w:p w:rsidR="00DA243E" w:rsidRDefault="00DA243E" w:rsidP="00DA243E">
      <w:pPr>
        <w:ind w:firstLine="720"/>
        <w:contextualSpacing/>
        <w:rPr>
          <w:sz w:val="20"/>
          <w:szCs w:val="20"/>
        </w:rPr>
      </w:pPr>
      <w:r>
        <w:rPr>
          <w:sz w:val="20"/>
          <w:szCs w:val="20"/>
        </w:rPr>
        <w:t xml:space="preserve">4.1.4. Обеспечить соблюдение требований, </w:t>
      </w:r>
      <w:r w:rsidRPr="000729E2">
        <w:rPr>
          <w:sz w:val="20"/>
          <w:szCs w:val="20"/>
        </w:rPr>
        <w:t xml:space="preserve">предусмотренных </w:t>
      </w:r>
      <w:r w:rsidRPr="000729E2">
        <w:rPr>
          <w:rFonts w:eastAsia="Calibri"/>
          <w:sz w:val="20"/>
          <w:szCs w:val="20"/>
        </w:rPr>
        <w:t>Постановлением Правительства РФ от 21 июня 2010 г. N 468</w:t>
      </w:r>
      <w:r w:rsidRPr="007869C2">
        <w:rPr>
          <w:sz w:val="20"/>
          <w:szCs w:val="20"/>
        </w:rPr>
        <w:t xml:space="preserve"> </w:t>
      </w:r>
      <w:r>
        <w:rPr>
          <w:sz w:val="20"/>
          <w:szCs w:val="20"/>
        </w:rPr>
        <w:t>во время проведения работ</w:t>
      </w:r>
      <w:r>
        <w:rPr>
          <w:rFonts w:eastAsia="Calibri"/>
          <w:sz w:val="20"/>
          <w:szCs w:val="20"/>
        </w:rPr>
        <w:t>.</w:t>
      </w:r>
    </w:p>
    <w:p w:rsidR="00DA243E" w:rsidRPr="00020ED1" w:rsidRDefault="00DA243E" w:rsidP="00DA243E">
      <w:pPr>
        <w:ind w:firstLine="720"/>
        <w:contextualSpacing/>
        <w:rPr>
          <w:spacing w:val="2"/>
          <w:sz w:val="20"/>
          <w:szCs w:val="20"/>
        </w:rPr>
      </w:pPr>
      <w:r w:rsidRPr="000729E2">
        <w:rPr>
          <w:sz w:val="20"/>
          <w:szCs w:val="20"/>
        </w:rPr>
        <w:t>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w:t>
      </w:r>
      <w:r w:rsidRPr="00020ED1">
        <w:rPr>
          <w:sz w:val="20"/>
          <w:szCs w:val="20"/>
        </w:rPr>
        <w:t xml:space="preserve">, осуществляющей капитальный ремонт, видов работ, сроков проведения работ, а также контактной информации в соответствии с макетом, </w:t>
      </w:r>
      <w:r w:rsidRPr="00020ED1">
        <w:rPr>
          <w:sz w:val="20"/>
          <w:szCs w:val="20"/>
        </w:rPr>
        <w:lastRenderedPageBreak/>
        <w:t xml:space="preserve">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DA243E" w:rsidRPr="00020ED1" w:rsidRDefault="00DA243E" w:rsidP="00DA243E">
      <w:pPr>
        <w:ind w:firstLine="720"/>
        <w:contextualSpacing/>
        <w:rPr>
          <w:sz w:val="20"/>
          <w:szCs w:val="20"/>
        </w:rPr>
      </w:pPr>
      <w:r w:rsidRPr="00020ED1">
        <w:rPr>
          <w:sz w:val="20"/>
          <w:szCs w:val="20"/>
        </w:rPr>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020ED1">
        <w:rPr>
          <w:color w:val="000000"/>
          <w:sz w:val="20"/>
          <w:szCs w:val="20"/>
        </w:rPr>
        <w:t xml:space="preserve"> </w:t>
      </w:r>
    </w:p>
    <w:p w:rsidR="00DA243E" w:rsidRPr="00020ED1" w:rsidRDefault="00DA243E" w:rsidP="00DA243E">
      <w:pPr>
        <w:ind w:firstLine="720"/>
        <w:contextualSpacing/>
        <w:rPr>
          <w:spacing w:val="2"/>
          <w:sz w:val="20"/>
          <w:szCs w:val="20"/>
        </w:rPr>
      </w:pPr>
      <w:r w:rsidRPr="00020ED1">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DA243E" w:rsidRPr="00020ED1" w:rsidRDefault="00DA243E" w:rsidP="00DA243E">
      <w:pPr>
        <w:ind w:firstLine="720"/>
        <w:contextualSpacing/>
        <w:rPr>
          <w:spacing w:val="2"/>
          <w:sz w:val="20"/>
          <w:szCs w:val="20"/>
        </w:rPr>
      </w:pPr>
      <w:r w:rsidRPr="00020ED1">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DA243E" w:rsidRPr="000729E2" w:rsidRDefault="00DA243E" w:rsidP="00DA243E">
      <w:pPr>
        <w:ind w:firstLine="720"/>
        <w:contextualSpacing/>
        <w:rPr>
          <w:sz w:val="20"/>
          <w:szCs w:val="20"/>
        </w:rPr>
      </w:pPr>
      <w:r w:rsidRPr="00020ED1">
        <w:rPr>
          <w:spacing w:val="2"/>
          <w:sz w:val="20"/>
          <w:szCs w:val="20"/>
        </w:rPr>
        <w:t xml:space="preserve">4.1.9. </w:t>
      </w:r>
      <w:r w:rsidRPr="00020ED1">
        <w:rPr>
          <w:sz w:val="20"/>
          <w:szCs w:val="20"/>
        </w:rPr>
        <w:t>Вывезти в течение 3-х дней с момента окончания работ принадлежащие ему строительные</w:t>
      </w:r>
      <w:r w:rsidRPr="000729E2">
        <w:rPr>
          <w:sz w:val="20"/>
          <w:szCs w:val="20"/>
        </w:rPr>
        <w:t xml:space="preserve"> машины и оборудование, инструменты, приборы, инвентарь, строительные материалы, изделия, конструкции и другое имущество.</w:t>
      </w:r>
    </w:p>
    <w:p w:rsidR="00DA243E" w:rsidRPr="000729E2" w:rsidRDefault="00DA243E" w:rsidP="00DA243E">
      <w:pPr>
        <w:ind w:firstLine="720"/>
        <w:contextualSpacing/>
        <w:rPr>
          <w:sz w:val="20"/>
          <w:szCs w:val="20"/>
        </w:rPr>
      </w:pPr>
      <w:r w:rsidRPr="000729E2">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DA243E" w:rsidRPr="00D04881" w:rsidRDefault="00DA243E" w:rsidP="00DA243E">
      <w:pPr>
        <w:ind w:firstLine="709"/>
        <w:contextualSpacing/>
        <w:rPr>
          <w:sz w:val="20"/>
          <w:szCs w:val="20"/>
        </w:rPr>
      </w:pPr>
      <w:r w:rsidRPr="000729E2">
        <w:rPr>
          <w:sz w:val="20"/>
          <w:szCs w:val="20"/>
        </w:rPr>
        <w:t xml:space="preserve">4.1.11. Извещать Заказчика телефонограммой, посредством электронной почты, другим незапрещенным способом </w:t>
      </w:r>
      <w:r w:rsidRPr="00D04881">
        <w:rPr>
          <w:sz w:val="20"/>
          <w:szCs w:val="20"/>
        </w:rPr>
        <w:t xml:space="preserve">за 24 часа до начала приемки работ. </w:t>
      </w:r>
    </w:p>
    <w:p w:rsidR="00DA243E" w:rsidRPr="000729E2" w:rsidRDefault="00DA243E" w:rsidP="00DA243E">
      <w:pPr>
        <w:ind w:firstLine="709"/>
        <w:contextualSpacing/>
        <w:rPr>
          <w:sz w:val="20"/>
          <w:szCs w:val="20"/>
        </w:rPr>
      </w:pPr>
      <w:r w:rsidRPr="00D04881">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A243E" w:rsidRPr="000729E2" w:rsidRDefault="00DA243E" w:rsidP="00DA243E">
      <w:pPr>
        <w:ind w:firstLine="709"/>
        <w:contextualSpacing/>
        <w:rPr>
          <w:sz w:val="20"/>
          <w:szCs w:val="20"/>
        </w:rPr>
      </w:pPr>
      <w:r w:rsidRPr="000729E2">
        <w:rPr>
          <w:sz w:val="20"/>
          <w:szCs w:val="20"/>
        </w:rPr>
        <w:t>4.1.</w:t>
      </w:r>
      <w:r w:rsidRPr="00020ED1">
        <w:rPr>
          <w:sz w:val="20"/>
          <w:szCs w:val="20"/>
        </w:rPr>
        <w:t>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w:t>
      </w:r>
      <w:r w:rsidRPr="000729E2">
        <w:rPr>
          <w:sz w:val="20"/>
          <w:szCs w:val="20"/>
        </w:rPr>
        <w:t xml:space="preserve"> по первому требованию предоставляться Заказчику и органу строительного контроля.  В журнал</w:t>
      </w:r>
      <w:r>
        <w:rPr>
          <w:sz w:val="20"/>
          <w:szCs w:val="20"/>
        </w:rPr>
        <w:t>ах</w:t>
      </w:r>
      <w:r w:rsidRPr="000729E2">
        <w:rPr>
          <w:sz w:val="20"/>
          <w:szCs w:val="20"/>
        </w:rPr>
        <w:t xml:space="preserve">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w:t>
      </w:r>
      <w:r>
        <w:rPr>
          <w:sz w:val="20"/>
          <w:szCs w:val="20"/>
        </w:rPr>
        <w:t>ов</w:t>
      </w:r>
      <w:r w:rsidRPr="000729E2">
        <w:rPr>
          <w:sz w:val="20"/>
          <w:szCs w:val="20"/>
        </w:rPr>
        <w:t>, исполняются Подрядчиком в обязательном порядке и отражаются в журнал</w:t>
      </w:r>
      <w:r>
        <w:rPr>
          <w:sz w:val="20"/>
          <w:szCs w:val="20"/>
        </w:rPr>
        <w:t>ах</w:t>
      </w:r>
      <w:r w:rsidRPr="000729E2">
        <w:rPr>
          <w:sz w:val="20"/>
          <w:szCs w:val="20"/>
        </w:rPr>
        <w:t xml:space="preserve"> в виде записи, подтверждающей выполнение этих требований.</w:t>
      </w:r>
    </w:p>
    <w:p w:rsidR="00DA243E" w:rsidRPr="000729E2" w:rsidRDefault="00DA243E" w:rsidP="00DA243E">
      <w:pPr>
        <w:ind w:firstLine="720"/>
        <w:contextualSpacing/>
        <w:rPr>
          <w:spacing w:val="2"/>
          <w:sz w:val="20"/>
          <w:szCs w:val="20"/>
        </w:rPr>
      </w:pPr>
      <w:r w:rsidRPr="000729E2">
        <w:rPr>
          <w:spacing w:val="2"/>
          <w:sz w:val="20"/>
          <w:szCs w:val="20"/>
        </w:rPr>
        <w:t>4.1.1</w:t>
      </w:r>
      <w:r>
        <w:rPr>
          <w:spacing w:val="2"/>
          <w:sz w:val="20"/>
          <w:szCs w:val="20"/>
        </w:rPr>
        <w:t>4</w:t>
      </w:r>
      <w:r w:rsidRPr="000729E2">
        <w:rPr>
          <w:spacing w:val="2"/>
          <w:sz w:val="20"/>
          <w:szCs w:val="20"/>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DA243E" w:rsidRPr="000729E2" w:rsidRDefault="00DA243E" w:rsidP="00DA243E">
      <w:pPr>
        <w:ind w:right="23" w:firstLine="720"/>
        <w:contextualSpacing/>
        <w:rPr>
          <w:sz w:val="20"/>
          <w:szCs w:val="20"/>
        </w:rPr>
      </w:pPr>
      <w:r w:rsidRPr="000729E2">
        <w:rPr>
          <w:sz w:val="20"/>
          <w:szCs w:val="20"/>
        </w:rPr>
        <w:t>4.1.1</w:t>
      </w:r>
      <w:r>
        <w:rPr>
          <w:sz w:val="20"/>
          <w:szCs w:val="20"/>
        </w:rPr>
        <w:t>5</w:t>
      </w:r>
      <w:r w:rsidRPr="000729E2">
        <w:rPr>
          <w:sz w:val="20"/>
          <w:szCs w:val="20"/>
        </w:rPr>
        <w:t xml:space="preserve">. </w:t>
      </w:r>
      <w:r>
        <w:rPr>
          <w:sz w:val="20"/>
          <w:szCs w:val="20"/>
        </w:rPr>
        <w:t xml:space="preserve">Нести </w:t>
      </w:r>
      <w:r w:rsidRPr="000729E2">
        <w:rPr>
          <w:sz w:val="20"/>
          <w:szCs w:val="20"/>
        </w:rPr>
        <w:t>риск случайной гибели, утраты, повреждения выполненных им работ, материалов, оборудования до момента око</w:t>
      </w:r>
      <w:r>
        <w:rPr>
          <w:sz w:val="20"/>
          <w:szCs w:val="20"/>
        </w:rPr>
        <w:t>нчательной сдачи всех работ по Д</w:t>
      </w:r>
      <w:r w:rsidRPr="000729E2">
        <w:rPr>
          <w:sz w:val="20"/>
          <w:szCs w:val="20"/>
        </w:rPr>
        <w:t>оговору Заказчику.</w:t>
      </w:r>
    </w:p>
    <w:p w:rsidR="00DA243E" w:rsidRPr="000729E2" w:rsidRDefault="00DA243E" w:rsidP="00DA243E">
      <w:pPr>
        <w:ind w:right="23" w:firstLine="720"/>
        <w:contextualSpacing/>
        <w:rPr>
          <w:sz w:val="20"/>
          <w:szCs w:val="20"/>
        </w:rPr>
      </w:pPr>
      <w:r>
        <w:rPr>
          <w:sz w:val="20"/>
          <w:szCs w:val="20"/>
        </w:rPr>
        <w:t>4.1.16</w:t>
      </w:r>
      <w:r w:rsidRPr="000729E2">
        <w:rPr>
          <w:sz w:val="20"/>
          <w:szCs w:val="20"/>
        </w:rPr>
        <w:t xml:space="preserve">. </w:t>
      </w:r>
      <w:r>
        <w:rPr>
          <w:sz w:val="20"/>
          <w:szCs w:val="20"/>
        </w:rPr>
        <w:t>О</w:t>
      </w:r>
      <w:r w:rsidRPr="000729E2">
        <w:rPr>
          <w:sz w:val="20"/>
          <w:szCs w:val="20"/>
        </w:rPr>
        <w:t xml:space="preserve">беспечить постоянное присутствие на </w:t>
      </w:r>
      <w:r>
        <w:rPr>
          <w:sz w:val="20"/>
          <w:szCs w:val="20"/>
        </w:rPr>
        <w:t>объектах</w:t>
      </w:r>
      <w:r w:rsidRPr="000729E2">
        <w:rPr>
          <w:sz w:val="20"/>
          <w:szCs w:val="20"/>
        </w:rPr>
        <w:t xml:space="preserve"> квалифицированных инженерно-технических работников в достаточном количестве, а так же требовать </w:t>
      </w:r>
      <w:r>
        <w:rPr>
          <w:sz w:val="20"/>
          <w:szCs w:val="20"/>
        </w:rPr>
        <w:t>соблюдения данного обязательства</w:t>
      </w:r>
      <w:r w:rsidRPr="000729E2">
        <w:rPr>
          <w:sz w:val="20"/>
          <w:szCs w:val="20"/>
        </w:rPr>
        <w:t xml:space="preserve"> от субподрядных организаций.</w:t>
      </w:r>
    </w:p>
    <w:p w:rsidR="00DA243E" w:rsidRPr="000729E2" w:rsidRDefault="00DA243E" w:rsidP="00DA243E">
      <w:pPr>
        <w:ind w:right="23" w:firstLine="720"/>
        <w:contextualSpacing/>
        <w:rPr>
          <w:sz w:val="20"/>
          <w:szCs w:val="20"/>
        </w:rPr>
      </w:pPr>
      <w:r w:rsidRPr="000729E2">
        <w:rPr>
          <w:sz w:val="20"/>
          <w:szCs w:val="20"/>
        </w:rPr>
        <w:t xml:space="preserve">4.1.17. </w:t>
      </w:r>
      <w:r>
        <w:rPr>
          <w:sz w:val="20"/>
          <w:szCs w:val="20"/>
        </w:rPr>
        <w:t>Д</w:t>
      </w:r>
      <w:r w:rsidRPr="000729E2">
        <w:rPr>
          <w:sz w:val="20"/>
          <w:szCs w:val="20"/>
        </w:rPr>
        <w:t>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A243E" w:rsidRPr="00020ED1" w:rsidRDefault="00DA243E" w:rsidP="00DA243E">
      <w:pPr>
        <w:ind w:right="23" w:firstLine="720"/>
        <w:contextualSpacing/>
        <w:rPr>
          <w:sz w:val="20"/>
          <w:szCs w:val="20"/>
        </w:rPr>
      </w:pPr>
      <w:r w:rsidRPr="000729E2">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w:t>
      </w:r>
      <w:r w:rsidRPr="00020ED1">
        <w:rPr>
          <w:sz w:val="20"/>
          <w:szCs w:val="20"/>
        </w:rPr>
        <w:t xml:space="preserve">Российской Федерации.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020ED1">
        <w:rPr>
          <w:spacing w:val="2"/>
          <w:sz w:val="20"/>
          <w:szCs w:val="20"/>
        </w:rPr>
        <w:t>4.1.19.</w:t>
      </w:r>
      <w:r w:rsidRPr="00020ED1">
        <w:rPr>
          <w:spacing w:val="-1"/>
          <w:sz w:val="20"/>
          <w:szCs w:val="20"/>
        </w:rPr>
        <w:t xml:space="preserve"> Передать Заказчику одновременно с передачей</w:t>
      </w:r>
      <w:r w:rsidRPr="00020ED1">
        <w:rPr>
          <w:sz w:val="20"/>
          <w:szCs w:val="20"/>
        </w:rPr>
        <w:t xml:space="preserve"> акта о приемке выполненных работ (КС-2), справки о стоимости выполненных работ и затрат (КС-3)</w:t>
      </w:r>
      <w:r w:rsidRPr="00020ED1">
        <w:rPr>
          <w:spacing w:val="-1"/>
          <w:sz w:val="20"/>
          <w:szCs w:val="20"/>
        </w:rPr>
        <w:t xml:space="preserve"> по акту исполнительную документацию, в том числе:</w:t>
      </w:r>
      <w:r>
        <w:rPr>
          <w:spacing w:val="-1"/>
          <w:sz w:val="20"/>
          <w:szCs w:val="20"/>
        </w:rPr>
        <w:t xml:space="preserve">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0729E2">
        <w:rPr>
          <w:spacing w:val="-1"/>
          <w:sz w:val="20"/>
          <w:szCs w:val="20"/>
        </w:rPr>
        <w:tab/>
        <w:t xml:space="preserve"> </w:t>
      </w:r>
      <w:r w:rsidRPr="000729E2">
        <w:rPr>
          <w:sz w:val="20"/>
          <w:szCs w:val="20"/>
        </w:rPr>
        <w:t>- акты на скрытые работы;</w:t>
      </w:r>
    </w:p>
    <w:p w:rsidR="00DA243E" w:rsidRPr="000729E2" w:rsidRDefault="00DA243E" w:rsidP="00DA243E">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0729E2">
        <w:rPr>
          <w:sz w:val="20"/>
          <w:szCs w:val="20"/>
        </w:rPr>
        <w:t xml:space="preserve"> - сертификаты на применяемые материалы и оборудование;</w:t>
      </w:r>
    </w:p>
    <w:p w:rsidR="00DA243E" w:rsidRPr="000729E2" w:rsidRDefault="00DA243E" w:rsidP="00DA243E">
      <w:pPr>
        <w:contextualSpacing/>
        <w:rPr>
          <w:sz w:val="20"/>
          <w:szCs w:val="20"/>
        </w:rPr>
      </w:pPr>
      <w:r w:rsidRPr="000729E2">
        <w:rPr>
          <w:sz w:val="20"/>
          <w:szCs w:val="20"/>
        </w:rPr>
        <w:t xml:space="preserve"> </w:t>
      </w:r>
      <w:r>
        <w:rPr>
          <w:sz w:val="20"/>
          <w:szCs w:val="20"/>
        </w:rPr>
        <w:tab/>
      </w:r>
      <w:r w:rsidRPr="000729E2">
        <w:rPr>
          <w:sz w:val="20"/>
          <w:szCs w:val="20"/>
        </w:rPr>
        <w:t>- другую исполнитель</w:t>
      </w:r>
      <w:r>
        <w:rPr>
          <w:sz w:val="20"/>
          <w:szCs w:val="20"/>
        </w:rPr>
        <w:t>ну</w:t>
      </w:r>
      <w:r w:rsidRPr="000729E2">
        <w:rPr>
          <w:sz w:val="20"/>
          <w:szCs w:val="20"/>
        </w:rPr>
        <w:t>ю документацию</w:t>
      </w:r>
      <w:r>
        <w:rPr>
          <w:sz w:val="20"/>
          <w:szCs w:val="20"/>
        </w:rPr>
        <w:t xml:space="preserve"> в </w:t>
      </w:r>
      <w:bookmarkStart w:id="133" w:name="OLE_LINK63"/>
      <w:bookmarkStart w:id="134" w:name="OLE_LINK72"/>
      <w:r>
        <w:rPr>
          <w:sz w:val="20"/>
          <w:szCs w:val="20"/>
        </w:rPr>
        <w:t xml:space="preserve">соответствии с </w:t>
      </w:r>
      <w:r w:rsidRPr="003F5E28">
        <w:rPr>
          <w:sz w:val="20"/>
          <w:szCs w:val="20"/>
        </w:rPr>
        <w:t>Регламент</w:t>
      </w:r>
      <w:r>
        <w:rPr>
          <w:sz w:val="20"/>
          <w:szCs w:val="20"/>
        </w:rPr>
        <w:t xml:space="preserve">ом </w:t>
      </w:r>
      <w:r w:rsidRPr="003F5E28">
        <w:rPr>
          <w:sz w:val="20"/>
          <w:szCs w:val="20"/>
        </w:rPr>
        <w:t>проведения капитального ремонта</w:t>
      </w:r>
      <w:r>
        <w:rPr>
          <w:sz w:val="20"/>
          <w:szCs w:val="20"/>
        </w:rPr>
        <w:t xml:space="preserve"> </w:t>
      </w:r>
      <w:r w:rsidRPr="003F5E28">
        <w:rPr>
          <w:sz w:val="20"/>
          <w:szCs w:val="20"/>
        </w:rPr>
        <w:t>общего имущества в многоквартирных домах, расположенных</w:t>
      </w:r>
      <w:r>
        <w:rPr>
          <w:sz w:val="20"/>
          <w:szCs w:val="20"/>
        </w:rPr>
        <w:t xml:space="preserve"> </w:t>
      </w:r>
      <w:r w:rsidRPr="003F5E28">
        <w:rPr>
          <w:sz w:val="20"/>
          <w:szCs w:val="20"/>
        </w:rPr>
        <w:t>на территории Тульской области.</w:t>
      </w:r>
      <w:r>
        <w:rPr>
          <w:sz w:val="20"/>
          <w:szCs w:val="20"/>
        </w:rPr>
        <w:t xml:space="preserve"> </w:t>
      </w:r>
      <w:r w:rsidRPr="000729E2">
        <w:rPr>
          <w:sz w:val="20"/>
          <w:szCs w:val="20"/>
        </w:rPr>
        <w:t xml:space="preserve"> </w:t>
      </w:r>
    </w:p>
    <w:bookmarkEnd w:id="133"/>
    <w:bookmarkEnd w:id="134"/>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0</w:t>
      </w:r>
      <w:r w:rsidRPr="000729E2">
        <w:rPr>
          <w:spacing w:val="2"/>
          <w:sz w:val="20"/>
          <w:szCs w:val="20"/>
        </w:rPr>
        <w:t>. Письменно известить Заказчика в течение 5 (пяти) дней о готовности</w:t>
      </w:r>
      <w:r>
        <w:rPr>
          <w:spacing w:val="2"/>
          <w:sz w:val="20"/>
          <w:szCs w:val="20"/>
        </w:rPr>
        <w:t xml:space="preserve"> Подрядчика</w:t>
      </w:r>
      <w:r w:rsidRPr="000729E2">
        <w:rPr>
          <w:spacing w:val="2"/>
          <w:sz w:val="20"/>
          <w:szCs w:val="20"/>
        </w:rPr>
        <w:t xml:space="preserve"> </w:t>
      </w:r>
      <w:r>
        <w:rPr>
          <w:spacing w:val="2"/>
          <w:sz w:val="20"/>
          <w:szCs w:val="20"/>
        </w:rPr>
        <w:t>к сдаче объектов</w:t>
      </w:r>
      <w:r w:rsidRPr="000729E2">
        <w:rPr>
          <w:spacing w:val="2"/>
          <w:sz w:val="20"/>
          <w:szCs w:val="20"/>
        </w:rPr>
        <w:t>.</w:t>
      </w:r>
    </w:p>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1</w:t>
      </w:r>
      <w:r w:rsidRPr="000729E2">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DA243E" w:rsidRPr="000729E2" w:rsidRDefault="00DA243E" w:rsidP="00DA243E">
      <w:pPr>
        <w:ind w:right="23" w:firstLine="720"/>
        <w:contextualSpacing/>
        <w:rPr>
          <w:sz w:val="20"/>
          <w:szCs w:val="20"/>
        </w:rPr>
      </w:pPr>
      <w:r w:rsidRPr="000729E2">
        <w:rPr>
          <w:sz w:val="20"/>
          <w:szCs w:val="20"/>
        </w:rPr>
        <w:t>4.1.2</w:t>
      </w:r>
      <w:r>
        <w:rPr>
          <w:sz w:val="20"/>
          <w:szCs w:val="20"/>
        </w:rPr>
        <w:t>2</w:t>
      </w:r>
      <w:r w:rsidRPr="000729E2">
        <w:rPr>
          <w:sz w:val="20"/>
          <w:szCs w:val="20"/>
        </w:rPr>
        <w:t>. Подрядчик подтверждает что:</w:t>
      </w:r>
    </w:p>
    <w:p w:rsidR="00DA243E" w:rsidRPr="000729E2" w:rsidRDefault="00DA243E" w:rsidP="00DA243E">
      <w:pPr>
        <w:ind w:right="23" w:firstLine="720"/>
        <w:contextualSpacing/>
        <w:rPr>
          <w:sz w:val="20"/>
          <w:szCs w:val="20"/>
        </w:rPr>
      </w:pPr>
      <w:r>
        <w:rPr>
          <w:sz w:val="20"/>
          <w:szCs w:val="20"/>
        </w:rPr>
        <w:t>- д</w:t>
      </w:r>
      <w:r w:rsidRPr="000729E2">
        <w:rPr>
          <w:sz w:val="20"/>
          <w:szCs w:val="20"/>
        </w:rPr>
        <w:t>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w:t>
      </w:r>
      <w:r>
        <w:rPr>
          <w:sz w:val="20"/>
          <w:szCs w:val="20"/>
        </w:rPr>
        <w:t>льством и условиями настоящего Договора;</w:t>
      </w:r>
    </w:p>
    <w:p w:rsidR="00DA243E" w:rsidRPr="000729E2" w:rsidRDefault="00DA243E" w:rsidP="00DA243E">
      <w:pPr>
        <w:ind w:right="23" w:firstLine="720"/>
        <w:contextualSpacing/>
        <w:rPr>
          <w:sz w:val="20"/>
          <w:szCs w:val="20"/>
        </w:rPr>
      </w:pPr>
      <w:r>
        <w:rPr>
          <w:sz w:val="20"/>
          <w:szCs w:val="20"/>
        </w:rPr>
        <w:t>- до подписания настоящего Д</w:t>
      </w:r>
      <w:r w:rsidRPr="000729E2">
        <w:rPr>
          <w:sz w:val="20"/>
          <w:szCs w:val="20"/>
        </w:rPr>
        <w:t xml:space="preserve">оговора Подрядчик произвел тщательный осмотр </w:t>
      </w:r>
      <w:r>
        <w:rPr>
          <w:sz w:val="20"/>
          <w:szCs w:val="20"/>
        </w:rPr>
        <w:t>объектов</w:t>
      </w:r>
      <w:r w:rsidRPr="000729E2">
        <w:rPr>
          <w:sz w:val="20"/>
          <w:szCs w:val="20"/>
        </w:rPr>
        <w:t xml:space="preserve">, состояние </w:t>
      </w:r>
      <w:r>
        <w:rPr>
          <w:sz w:val="20"/>
          <w:szCs w:val="20"/>
        </w:rPr>
        <w:t>объектов</w:t>
      </w:r>
      <w:r w:rsidRPr="000729E2">
        <w:rPr>
          <w:sz w:val="20"/>
          <w:szCs w:val="20"/>
        </w:rPr>
        <w:t xml:space="preserve"> удовлетворяет его требованиям и условиям настоящего </w:t>
      </w:r>
      <w:r>
        <w:rPr>
          <w:sz w:val="20"/>
          <w:szCs w:val="20"/>
        </w:rPr>
        <w:t>Договора;</w:t>
      </w:r>
    </w:p>
    <w:p w:rsidR="00DA243E" w:rsidRPr="000729E2" w:rsidRDefault="00DA243E" w:rsidP="00DA243E">
      <w:pPr>
        <w:ind w:right="23" w:firstLine="720"/>
        <w:contextualSpacing/>
        <w:rPr>
          <w:sz w:val="20"/>
          <w:szCs w:val="20"/>
        </w:rPr>
      </w:pPr>
      <w:r>
        <w:rPr>
          <w:sz w:val="20"/>
          <w:szCs w:val="20"/>
        </w:rPr>
        <w:lastRenderedPageBreak/>
        <w:t>- н</w:t>
      </w:r>
      <w:r w:rsidRPr="000729E2">
        <w:rPr>
          <w:sz w:val="20"/>
          <w:szCs w:val="20"/>
        </w:rPr>
        <w:t xml:space="preserve">а момент подписания настоящего </w:t>
      </w:r>
      <w:r>
        <w:rPr>
          <w:sz w:val="20"/>
          <w:szCs w:val="20"/>
        </w:rPr>
        <w:t>Д</w:t>
      </w:r>
      <w:r w:rsidRPr="000729E2">
        <w:rPr>
          <w:sz w:val="20"/>
          <w:szCs w:val="20"/>
        </w:rPr>
        <w:t xml:space="preserve">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w:t>
      </w:r>
      <w:r>
        <w:rPr>
          <w:sz w:val="20"/>
          <w:szCs w:val="20"/>
        </w:rPr>
        <w:t>Д</w:t>
      </w:r>
      <w:r w:rsidRPr="000729E2">
        <w:rPr>
          <w:sz w:val="20"/>
          <w:szCs w:val="20"/>
        </w:rPr>
        <w:t xml:space="preserve">оговору по цене </w:t>
      </w:r>
      <w:r>
        <w:rPr>
          <w:sz w:val="20"/>
          <w:szCs w:val="20"/>
        </w:rPr>
        <w:t>Д</w:t>
      </w:r>
      <w:r w:rsidRPr="000729E2">
        <w:rPr>
          <w:sz w:val="20"/>
          <w:szCs w:val="20"/>
        </w:rPr>
        <w:t>оговора</w:t>
      </w:r>
      <w:r>
        <w:rPr>
          <w:sz w:val="20"/>
          <w:szCs w:val="20"/>
        </w:rPr>
        <w:t>;</w:t>
      </w:r>
      <w:r w:rsidRPr="000729E2">
        <w:rPr>
          <w:sz w:val="20"/>
          <w:szCs w:val="20"/>
        </w:rPr>
        <w:t xml:space="preserve"> </w:t>
      </w:r>
    </w:p>
    <w:p w:rsidR="00DA243E" w:rsidRPr="000729E2" w:rsidRDefault="00DA243E" w:rsidP="00DA243E">
      <w:pPr>
        <w:ind w:right="23" w:firstLine="720"/>
        <w:contextualSpacing/>
        <w:rPr>
          <w:sz w:val="20"/>
          <w:szCs w:val="20"/>
        </w:rPr>
      </w:pPr>
      <w:r>
        <w:rPr>
          <w:sz w:val="20"/>
          <w:szCs w:val="20"/>
        </w:rPr>
        <w:t xml:space="preserve">- Подрядчик </w:t>
      </w:r>
      <w:r w:rsidRPr="000729E2">
        <w:rPr>
          <w:sz w:val="20"/>
          <w:szCs w:val="20"/>
        </w:rPr>
        <w:t xml:space="preserve">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w:t>
      </w:r>
      <w:r>
        <w:rPr>
          <w:sz w:val="20"/>
          <w:szCs w:val="20"/>
        </w:rPr>
        <w:t>действующего законодательства РФ;</w:t>
      </w:r>
    </w:p>
    <w:p w:rsidR="00DA243E" w:rsidRPr="000729E2" w:rsidRDefault="00DA243E" w:rsidP="00DA243E">
      <w:pPr>
        <w:ind w:right="23" w:firstLine="720"/>
        <w:contextualSpacing/>
        <w:rPr>
          <w:sz w:val="20"/>
          <w:szCs w:val="20"/>
        </w:rPr>
      </w:pPr>
      <w:r>
        <w:rPr>
          <w:sz w:val="20"/>
          <w:szCs w:val="20"/>
        </w:rPr>
        <w:t>- П</w:t>
      </w:r>
      <w:r w:rsidRPr="000729E2">
        <w:rPr>
          <w:sz w:val="20"/>
          <w:szCs w:val="20"/>
        </w:rPr>
        <w:t xml:space="preserve">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w:t>
      </w:r>
      <w:r>
        <w:rPr>
          <w:sz w:val="20"/>
          <w:szCs w:val="20"/>
        </w:rPr>
        <w:t>Д</w:t>
      </w:r>
      <w:r w:rsidRPr="000729E2">
        <w:rPr>
          <w:sz w:val="20"/>
          <w:szCs w:val="20"/>
        </w:rPr>
        <w:t>оговору. Все перечисленные документы должны быть действительны в течени</w:t>
      </w:r>
      <w:r>
        <w:rPr>
          <w:sz w:val="20"/>
          <w:szCs w:val="20"/>
        </w:rPr>
        <w:t>е</w:t>
      </w:r>
      <w:r w:rsidRPr="000729E2">
        <w:rPr>
          <w:sz w:val="20"/>
          <w:szCs w:val="20"/>
        </w:rPr>
        <w:t xml:space="preserve"> все</w:t>
      </w:r>
      <w:r>
        <w:rPr>
          <w:sz w:val="20"/>
          <w:szCs w:val="20"/>
        </w:rPr>
        <w:t>го периода действия настоящего Д</w:t>
      </w:r>
      <w:r w:rsidRPr="000729E2">
        <w:rPr>
          <w:sz w:val="20"/>
          <w:szCs w:val="20"/>
        </w:rPr>
        <w:t>оговора.</w:t>
      </w:r>
    </w:p>
    <w:p w:rsidR="00DA243E" w:rsidRDefault="00DA243E" w:rsidP="00DA243E">
      <w:pPr>
        <w:ind w:firstLine="720"/>
        <w:contextualSpacing/>
        <w:rPr>
          <w:b/>
          <w:bCs/>
          <w:color w:val="000000"/>
          <w:spacing w:val="2"/>
          <w:sz w:val="20"/>
          <w:szCs w:val="20"/>
        </w:rPr>
      </w:pPr>
      <w:r w:rsidRPr="000729E2">
        <w:rPr>
          <w:b/>
          <w:bCs/>
          <w:color w:val="000000"/>
          <w:spacing w:val="2"/>
          <w:sz w:val="20"/>
          <w:szCs w:val="20"/>
        </w:rPr>
        <w:t>4.2. Подрядчик имеет право:</w:t>
      </w:r>
    </w:p>
    <w:p w:rsidR="00DA243E" w:rsidRPr="00C85C5C" w:rsidRDefault="00DA243E" w:rsidP="00DA243E">
      <w:pPr>
        <w:widowControl w:val="0"/>
        <w:autoSpaceDE w:val="0"/>
        <w:autoSpaceDN w:val="0"/>
        <w:adjustRightInd w:val="0"/>
        <w:ind w:firstLine="709"/>
        <w:contextualSpacing/>
        <w:rPr>
          <w:sz w:val="20"/>
          <w:szCs w:val="20"/>
        </w:rPr>
      </w:pPr>
      <w:r w:rsidRPr="00C85C5C">
        <w:rPr>
          <w:spacing w:val="2"/>
          <w:sz w:val="20"/>
          <w:szCs w:val="20"/>
        </w:rPr>
        <w:t xml:space="preserve">4.2.1. </w:t>
      </w:r>
      <w:r w:rsidRPr="00C85C5C">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DA243E" w:rsidRPr="00C85C5C" w:rsidRDefault="00DA243E" w:rsidP="00DA243E">
      <w:pPr>
        <w:ind w:firstLine="720"/>
        <w:contextualSpacing/>
        <w:rPr>
          <w:spacing w:val="2"/>
          <w:sz w:val="20"/>
          <w:szCs w:val="20"/>
        </w:rPr>
      </w:pPr>
      <w:r w:rsidRPr="00C85C5C">
        <w:rPr>
          <w:spacing w:val="2"/>
          <w:sz w:val="20"/>
          <w:szCs w:val="20"/>
        </w:rPr>
        <w:t>4.2.2.</w:t>
      </w:r>
      <w:r w:rsidRPr="00C85C5C">
        <w:rPr>
          <w:b/>
          <w:bCs/>
          <w:spacing w:val="2"/>
          <w:sz w:val="20"/>
          <w:szCs w:val="20"/>
        </w:rPr>
        <w:t xml:space="preserve"> </w:t>
      </w:r>
      <w:r w:rsidRPr="00C85C5C">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85C5C">
        <w:rPr>
          <w:sz w:val="20"/>
          <w:szCs w:val="20"/>
        </w:rPr>
        <w:t>, оформленных в соответствии с п. 2.3. настоящего Договора,</w:t>
      </w:r>
      <w:r w:rsidRPr="00C85C5C">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A243E" w:rsidRPr="00C85C5C" w:rsidRDefault="00DA243E" w:rsidP="00DA243E">
      <w:pPr>
        <w:ind w:firstLine="720"/>
        <w:contextualSpacing/>
        <w:rPr>
          <w:spacing w:val="2"/>
          <w:sz w:val="20"/>
          <w:szCs w:val="20"/>
        </w:rPr>
      </w:pPr>
      <w:r w:rsidRPr="00C85C5C">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DA243E" w:rsidRPr="001C4C83" w:rsidRDefault="00DA243E" w:rsidP="00DA243E">
      <w:pPr>
        <w:ind w:firstLine="720"/>
        <w:contextualSpacing/>
        <w:rPr>
          <w:spacing w:val="2"/>
          <w:sz w:val="20"/>
          <w:szCs w:val="20"/>
        </w:rPr>
      </w:pPr>
      <w:r w:rsidRPr="00C85C5C">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DA243E" w:rsidRPr="000729E2" w:rsidRDefault="00DA243E" w:rsidP="00DA243E">
      <w:pPr>
        <w:ind w:firstLine="720"/>
        <w:contextualSpacing/>
        <w:rPr>
          <w:spacing w:val="2"/>
          <w:sz w:val="20"/>
          <w:szCs w:val="20"/>
        </w:rPr>
      </w:pPr>
      <w:r w:rsidRPr="000729E2">
        <w:rPr>
          <w:spacing w:val="2"/>
          <w:sz w:val="20"/>
          <w:szCs w:val="20"/>
        </w:rPr>
        <w:t>4.2.</w:t>
      </w:r>
      <w:r>
        <w:rPr>
          <w:spacing w:val="2"/>
          <w:sz w:val="20"/>
          <w:szCs w:val="20"/>
        </w:rPr>
        <w:t>5</w:t>
      </w:r>
      <w:r w:rsidRPr="000729E2">
        <w:rPr>
          <w:spacing w:val="2"/>
          <w:sz w:val="20"/>
          <w:szCs w:val="20"/>
        </w:rPr>
        <w:t>. Осуществлять иные права, предусмотренные нас</w:t>
      </w:r>
      <w:r>
        <w:rPr>
          <w:spacing w:val="2"/>
          <w:sz w:val="20"/>
          <w:szCs w:val="20"/>
        </w:rPr>
        <w:t>тоящим Д</w:t>
      </w:r>
      <w:r w:rsidRPr="000729E2">
        <w:rPr>
          <w:spacing w:val="2"/>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sz w:val="20"/>
          <w:szCs w:val="20"/>
        </w:rPr>
      </w:pPr>
      <w:r w:rsidRPr="000729E2">
        <w:rPr>
          <w:b/>
          <w:sz w:val="20"/>
          <w:szCs w:val="20"/>
        </w:rPr>
        <w:t>4.3. Заказчик обязуется:</w:t>
      </w:r>
    </w:p>
    <w:p w:rsidR="00DA243E" w:rsidRPr="00C85C5C" w:rsidRDefault="00DA243E" w:rsidP="00DA243E">
      <w:pPr>
        <w:ind w:firstLine="720"/>
        <w:contextualSpacing/>
        <w:rPr>
          <w:sz w:val="20"/>
          <w:szCs w:val="20"/>
        </w:rPr>
      </w:pPr>
      <w:r w:rsidRPr="000729E2">
        <w:rPr>
          <w:sz w:val="20"/>
          <w:szCs w:val="20"/>
        </w:rPr>
        <w:t>4</w:t>
      </w:r>
      <w:r w:rsidRPr="00C85C5C">
        <w:rPr>
          <w:sz w:val="20"/>
          <w:szCs w:val="20"/>
        </w:rPr>
        <w:t xml:space="preserve">.3.1. Оказывать необходимое </w:t>
      </w:r>
      <w:r w:rsidRPr="00C85C5C">
        <w:rPr>
          <w:spacing w:val="-1"/>
          <w:sz w:val="20"/>
          <w:szCs w:val="20"/>
        </w:rPr>
        <w:t xml:space="preserve">содействие Подрядчику в ходе выполнения работ.  </w:t>
      </w:r>
    </w:p>
    <w:p w:rsidR="00DA243E" w:rsidRPr="00C85C5C" w:rsidRDefault="00DA243E" w:rsidP="00DA243E">
      <w:pPr>
        <w:ind w:firstLine="720"/>
        <w:contextualSpacing/>
        <w:rPr>
          <w:sz w:val="20"/>
          <w:szCs w:val="20"/>
        </w:rPr>
      </w:pPr>
      <w:r w:rsidRPr="00C85C5C">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A243E" w:rsidRPr="000729E2" w:rsidRDefault="00DA243E" w:rsidP="00DA243E">
      <w:pPr>
        <w:ind w:firstLine="720"/>
        <w:contextualSpacing/>
        <w:rPr>
          <w:sz w:val="20"/>
          <w:szCs w:val="20"/>
        </w:rPr>
      </w:pPr>
      <w:r w:rsidRPr="00C85C5C">
        <w:rPr>
          <w:sz w:val="20"/>
          <w:szCs w:val="20"/>
        </w:rPr>
        <w:t>4.3.3. Оплатить выполненные работы в порядке, предусмотренном</w:t>
      </w:r>
      <w:r>
        <w:rPr>
          <w:sz w:val="20"/>
          <w:szCs w:val="20"/>
        </w:rPr>
        <w:t xml:space="preserve">  настоящим Д</w:t>
      </w:r>
      <w:r w:rsidRPr="000729E2">
        <w:rPr>
          <w:sz w:val="20"/>
          <w:szCs w:val="20"/>
        </w:rPr>
        <w:t>оговором.</w:t>
      </w:r>
    </w:p>
    <w:p w:rsidR="00DA243E" w:rsidRPr="000729E2" w:rsidRDefault="00DA243E" w:rsidP="00DA243E">
      <w:pPr>
        <w:ind w:firstLine="720"/>
        <w:contextualSpacing/>
        <w:rPr>
          <w:sz w:val="20"/>
          <w:szCs w:val="20"/>
        </w:rPr>
      </w:pPr>
      <w:r w:rsidRPr="000729E2">
        <w:rPr>
          <w:sz w:val="20"/>
          <w:szCs w:val="20"/>
        </w:rPr>
        <w:t xml:space="preserve">4.3.4. Выполнить иные обязательства, предусмотренные настоящим </w:t>
      </w:r>
      <w:r>
        <w:rPr>
          <w:sz w:val="20"/>
          <w:szCs w:val="20"/>
        </w:rPr>
        <w:t>Д</w:t>
      </w:r>
      <w:r w:rsidRPr="000729E2">
        <w:rPr>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bCs/>
          <w:sz w:val="20"/>
          <w:szCs w:val="20"/>
        </w:rPr>
      </w:pPr>
      <w:r w:rsidRPr="000729E2">
        <w:rPr>
          <w:b/>
          <w:bCs/>
          <w:sz w:val="20"/>
          <w:szCs w:val="20"/>
        </w:rPr>
        <w:t>4.4. Заказчик имеет право:</w:t>
      </w:r>
    </w:p>
    <w:p w:rsidR="00DA243E" w:rsidRPr="000729E2" w:rsidRDefault="00DA243E" w:rsidP="00DA243E">
      <w:pPr>
        <w:ind w:firstLine="720"/>
        <w:contextualSpacing/>
        <w:rPr>
          <w:b/>
          <w:bCs/>
          <w:sz w:val="20"/>
          <w:szCs w:val="20"/>
        </w:rPr>
      </w:pPr>
      <w:r w:rsidRPr="000729E2">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w:t>
      </w:r>
      <w:r w:rsidRPr="00020ED1">
        <w:rPr>
          <w:spacing w:val="-1"/>
          <w:sz w:val="20"/>
          <w:szCs w:val="20"/>
        </w:rPr>
        <w:t>контролю или функции технического заказчика, соблюдением сроков их выполнения</w:t>
      </w:r>
      <w:r w:rsidRPr="000729E2">
        <w:rPr>
          <w:spacing w:val="-1"/>
          <w:sz w:val="20"/>
          <w:szCs w:val="20"/>
        </w:rPr>
        <w:t xml:space="preserve">, качеством предоставленных Подрядчиком материалов, не вмешиваясь при этом </w:t>
      </w:r>
      <w:r w:rsidRPr="000729E2">
        <w:rPr>
          <w:sz w:val="20"/>
          <w:szCs w:val="20"/>
        </w:rPr>
        <w:t>в оперативно-хозяйственную деятельность Подрядчика.</w:t>
      </w:r>
    </w:p>
    <w:p w:rsidR="00DA243E" w:rsidRPr="000729E2" w:rsidRDefault="00DA243E" w:rsidP="00DA243E">
      <w:pPr>
        <w:ind w:firstLine="709"/>
        <w:contextualSpacing/>
        <w:rPr>
          <w:spacing w:val="-4"/>
          <w:sz w:val="20"/>
          <w:szCs w:val="20"/>
        </w:rPr>
      </w:pPr>
      <w:r w:rsidRPr="000729E2">
        <w:rPr>
          <w:sz w:val="20"/>
          <w:szCs w:val="20"/>
        </w:rPr>
        <w:t>4.4.2. Приостанавливать работы, выполняемые Подрядчиком, либо субподрядными организациями в случае:</w:t>
      </w:r>
    </w:p>
    <w:p w:rsidR="00DA243E" w:rsidRPr="000729E2" w:rsidRDefault="00DA243E" w:rsidP="00DA243E">
      <w:pPr>
        <w:ind w:firstLine="709"/>
        <w:contextualSpacing/>
        <w:rPr>
          <w:sz w:val="20"/>
          <w:szCs w:val="20"/>
        </w:rPr>
      </w:pPr>
      <w:r w:rsidRPr="000729E2">
        <w:rPr>
          <w:sz w:val="20"/>
          <w:szCs w:val="20"/>
        </w:rPr>
        <w:t>- нарушения технологии выполняемых работ;</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проектным решениям и действующим нормативным документам;</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утвержденной проектно-сметной документации;</w:t>
      </w:r>
    </w:p>
    <w:p w:rsidR="00DA243E" w:rsidRPr="000729E2" w:rsidRDefault="00DA243E" w:rsidP="00DA243E">
      <w:pPr>
        <w:ind w:firstLine="709"/>
        <w:contextualSpacing/>
        <w:rPr>
          <w:i/>
          <w:iCs/>
          <w:spacing w:val="-1"/>
          <w:sz w:val="20"/>
          <w:szCs w:val="20"/>
          <w:u w:val="single"/>
        </w:rPr>
      </w:pPr>
      <w:r w:rsidRPr="000729E2">
        <w:rPr>
          <w:sz w:val="20"/>
          <w:szCs w:val="20"/>
        </w:rPr>
        <w:t xml:space="preserve">- </w:t>
      </w:r>
      <w:r w:rsidRPr="000729E2">
        <w:rPr>
          <w:spacing w:val="-1"/>
          <w:sz w:val="20"/>
          <w:szCs w:val="20"/>
        </w:rPr>
        <w:t>грубых нарушений правил техники безопасности и противопожарной безопасности.</w:t>
      </w:r>
    </w:p>
    <w:p w:rsidR="00DA243E" w:rsidRPr="000729E2" w:rsidRDefault="00DA243E" w:rsidP="00DA243E">
      <w:pPr>
        <w:ind w:firstLine="720"/>
        <w:contextualSpacing/>
        <w:rPr>
          <w:b/>
          <w:bCs/>
          <w:sz w:val="20"/>
          <w:szCs w:val="20"/>
        </w:rPr>
      </w:pPr>
      <w:r w:rsidRPr="000729E2">
        <w:rPr>
          <w:sz w:val="20"/>
          <w:szCs w:val="20"/>
        </w:rPr>
        <w:t>4.4.3. Запрашивать у Подрядчика необходимую информацию или документацию, связанную с выполнением работ.</w:t>
      </w:r>
    </w:p>
    <w:p w:rsidR="00DA243E" w:rsidRPr="000729E2" w:rsidRDefault="00DA243E" w:rsidP="00DA243E">
      <w:pPr>
        <w:ind w:firstLine="720"/>
        <w:contextualSpacing/>
        <w:rPr>
          <w:sz w:val="20"/>
          <w:szCs w:val="20"/>
        </w:rPr>
      </w:pPr>
      <w:r w:rsidRPr="000729E2">
        <w:rPr>
          <w:sz w:val="20"/>
          <w:szCs w:val="20"/>
        </w:rPr>
        <w:t>4.4.4. Требовать устранения дефектов, выявленных в ходе производства работ и в течение гарантийного с</w:t>
      </w:r>
      <w:r>
        <w:rPr>
          <w:sz w:val="20"/>
          <w:szCs w:val="20"/>
        </w:rPr>
        <w:t>рока, установленного настоящим Д</w:t>
      </w:r>
      <w:r w:rsidRPr="000729E2">
        <w:rPr>
          <w:sz w:val="20"/>
          <w:szCs w:val="20"/>
        </w:rPr>
        <w:t>оговором.</w:t>
      </w:r>
    </w:p>
    <w:p w:rsidR="00DA243E" w:rsidRPr="00D04881" w:rsidRDefault="00DA243E" w:rsidP="00DA243E">
      <w:pPr>
        <w:ind w:firstLine="720"/>
        <w:contextualSpacing/>
        <w:rPr>
          <w:sz w:val="20"/>
          <w:szCs w:val="20"/>
        </w:rPr>
      </w:pPr>
      <w:r w:rsidRPr="00D04881">
        <w:rPr>
          <w:sz w:val="20"/>
          <w:szCs w:val="20"/>
        </w:rPr>
        <w:t>4.4.</w:t>
      </w:r>
      <w:r>
        <w:rPr>
          <w:sz w:val="20"/>
          <w:szCs w:val="20"/>
        </w:rPr>
        <w:t>5</w:t>
      </w:r>
      <w:r w:rsidRPr="00D04881">
        <w:rPr>
          <w:sz w:val="20"/>
          <w:szCs w:val="20"/>
        </w:rPr>
        <w:t>. Требовать возмещения расходов по устранению недостатков, возникших после выполнения работы Подрядчиком.</w:t>
      </w:r>
    </w:p>
    <w:p w:rsidR="00DA243E" w:rsidRPr="00D04881" w:rsidRDefault="00DA243E" w:rsidP="00DA243E">
      <w:pPr>
        <w:ind w:firstLine="720"/>
        <w:contextualSpacing/>
        <w:rPr>
          <w:sz w:val="20"/>
          <w:szCs w:val="20"/>
        </w:rPr>
      </w:pPr>
      <w:r>
        <w:rPr>
          <w:sz w:val="20"/>
          <w:szCs w:val="20"/>
        </w:rPr>
        <w:t>4.4.6</w:t>
      </w:r>
      <w:r w:rsidRPr="00D04881">
        <w:rPr>
          <w:sz w:val="20"/>
          <w:szCs w:val="20"/>
        </w:rPr>
        <w:t>. Требовать уплаты пени, штрафов в случае нарушения Подрядчиком обязательств по настоящему Договору.</w:t>
      </w:r>
    </w:p>
    <w:p w:rsidR="00DA243E" w:rsidRDefault="00DA243E" w:rsidP="00DA243E">
      <w:pPr>
        <w:ind w:firstLine="720"/>
        <w:contextualSpacing/>
        <w:rPr>
          <w:sz w:val="20"/>
          <w:szCs w:val="20"/>
        </w:rPr>
      </w:pPr>
      <w:r>
        <w:rPr>
          <w:sz w:val="20"/>
          <w:szCs w:val="20"/>
        </w:rPr>
        <w:t>4.4.7</w:t>
      </w:r>
      <w:r w:rsidRPr="00D04881">
        <w:rPr>
          <w:sz w:val="20"/>
          <w:szCs w:val="20"/>
        </w:rPr>
        <w:t>. Расторгнуть настоящий Договор в соответствии с п.п. 8.3., 10.2. настоящего Договора.</w:t>
      </w:r>
    </w:p>
    <w:p w:rsidR="00DA243E" w:rsidRPr="000729E2" w:rsidRDefault="00DA243E" w:rsidP="00DA243E">
      <w:pPr>
        <w:ind w:firstLine="720"/>
        <w:contextualSpacing/>
        <w:rPr>
          <w:b/>
          <w:sz w:val="20"/>
          <w:szCs w:val="20"/>
        </w:rPr>
      </w:pPr>
    </w:p>
    <w:p w:rsidR="00DA243E" w:rsidRPr="00D04881" w:rsidRDefault="00DA243E" w:rsidP="00DA243E">
      <w:pPr>
        <w:pStyle w:val="aa"/>
        <w:numPr>
          <w:ilvl w:val="0"/>
          <w:numId w:val="13"/>
        </w:numPr>
        <w:suppressAutoHyphens w:val="0"/>
        <w:spacing w:after="200" w:line="276" w:lineRule="auto"/>
        <w:jc w:val="center"/>
        <w:rPr>
          <w:b/>
          <w:sz w:val="20"/>
          <w:szCs w:val="20"/>
        </w:rPr>
      </w:pPr>
      <w:r w:rsidRPr="00D04881">
        <w:rPr>
          <w:b/>
          <w:sz w:val="20"/>
          <w:szCs w:val="20"/>
        </w:rPr>
        <w:t>ПОРЯДОК СДАЧИ И ПРИЕМКИ РАБОТ</w:t>
      </w:r>
    </w:p>
    <w:p w:rsidR="00DA243E" w:rsidRPr="00D04881" w:rsidRDefault="00DA243E" w:rsidP="00DA243E">
      <w:pPr>
        <w:ind w:firstLine="720"/>
        <w:contextualSpacing/>
        <w:rPr>
          <w:sz w:val="20"/>
          <w:szCs w:val="20"/>
        </w:rPr>
      </w:pPr>
      <w:r w:rsidRPr="00D04881">
        <w:rPr>
          <w:spacing w:val="2"/>
          <w:sz w:val="20"/>
          <w:szCs w:val="20"/>
        </w:rPr>
        <w:t xml:space="preserve">5.1. </w:t>
      </w:r>
      <w:r w:rsidRPr="00D04881">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DA243E" w:rsidRPr="00D04881" w:rsidRDefault="00DA243E" w:rsidP="00DA243E">
      <w:pPr>
        <w:spacing w:after="0"/>
        <w:ind w:firstLine="720"/>
        <w:rPr>
          <w:sz w:val="20"/>
          <w:szCs w:val="20"/>
        </w:rPr>
      </w:pPr>
      <w:r w:rsidRPr="00D04881">
        <w:rPr>
          <w:spacing w:val="2"/>
          <w:sz w:val="20"/>
          <w:szCs w:val="20"/>
        </w:rPr>
        <w:lastRenderedPageBreak/>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D04881">
        <w:rPr>
          <w:sz w:val="20"/>
          <w:szCs w:val="20"/>
        </w:rPr>
        <w:t xml:space="preserve">, оформленных в соответствии с п. 2.3. настоящего Договора. </w:t>
      </w:r>
    </w:p>
    <w:p w:rsidR="00DA243E" w:rsidRPr="00D04881" w:rsidRDefault="00DA243E" w:rsidP="00DA243E">
      <w:pPr>
        <w:spacing w:after="0"/>
        <w:ind w:firstLine="720"/>
        <w:contextualSpacing/>
        <w:rPr>
          <w:sz w:val="20"/>
          <w:szCs w:val="20"/>
        </w:rPr>
      </w:pPr>
      <w:r w:rsidRPr="00D04881">
        <w:rPr>
          <w:sz w:val="20"/>
          <w:szCs w:val="20"/>
        </w:rPr>
        <w:t xml:space="preserve">5.3. </w:t>
      </w:r>
      <w:r w:rsidRPr="00D04881">
        <w:rPr>
          <w:spacing w:val="-6"/>
          <w:sz w:val="20"/>
          <w:szCs w:val="20"/>
        </w:rPr>
        <w:t xml:space="preserve">Заказчик обязан в течение десяти рабочих дней с момента получения письменного  уведомления </w:t>
      </w:r>
      <w:r w:rsidRPr="00D04881">
        <w:rPr>
          <w:spacing w:val="-10"/>
          <w:sz w:val="20"/>
          <w:szCs w:val="20"/>
        </w:rPr>
        <w:t xml:space="preserve">Подрядчика о завершении работ принять выполненные работы, либо </w:t>
      </w:r>
      <w:r w:rsidRPr="00D04881">
        <w:rPr>
          <w:sz w:val="20"/>
          <w:szCs w:val="20"/>
        </w:rPr>
        <w:t>мотивированно отказаться от приемки выполненных работ.</w:t>
      </w:r>
    </w:p>
    <w:p w:rsidR="00DA243E" w:rsidRPr="00D04881" w:rsidRDefault="00DA243E" w:rsidP="00DA243E">
      <w:pPr>
        <w:spacing w:after="0"/>
        <w:ind w:firstLine="720"/>
        <w:contextualSpacing/>
        <w:rPr>
          <w:sz w:val="20"/>
          <w:szCs w:val="20"/>
        </w:rPr>
      </w:pPr>
      <w:r w:rsidRPr="00D04881">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DA243E" w:rsidRPr="002D1D1C" w:rsidRDefault="00DA243E" w:rsidP="00DA243E">
      <w:pPr>
        <w:ind w:firstLine="720"/>
        <w:contextualSpacing/>
        <w:rPr>
          <w:sz w:val="20"/>
          <w:szCs w:val="20"/>
        </w:rPr>
      </w:pPr>
      <w:r w:rsidRPr="00D04881">
        <w:rPr>
          <w:sz w:val="20"/>
          <w:szCs w:val="20"/>
        </w:rPr>
        <w:t>5.5</w:t>
      </w:r>
      <w:r w:rsidRPr="00D04881">
        <w:rPr>
          <w:spacing w:val="2"/>
          <w:sz w:val="20"/>
          <w:szCs w:val="20"/>
        </w:rPr>
        <w:t xml:space="preserve"> Акт о приемке выполненных работ (форма КС-2), справка о стоимости выполненных работ и затрат (форма КС-3)</w:t>
      </w:r>
      <w:r w:rsidRPr="00D04881">
        <w:rPr>
          <w:sz w:val="20"/>
          <w:szCs w:val="20"/>
        </w:rPr>
        <w:t>подписываются после устранения Подрядчиком всех выявленных при приемке недостатков.</w:t>
      </w:r>
      <w:r w:rsidRPr="002D1D1C">
        <w:rPr>
          <w:sz w:val="20"/>
          <w:szCs w:val="20"/>
        </w:rPr>
        <w:t xml:space="preserve"> </w:t>
      </w:r>
    </w:p>
    <w:p w:rsidR="00DA243E" w:rsidRDefault="00DA243E" w:rsidP="00DA243E">
      <w:pPr>
        <w:widowControl w:val="0"/>
        <w:autoSpaceDE w:val="0"/>
        <w:autoSpaceDN w:val="0"/>
        <w:adjustRightInd w:val="0"/>
        <w:ind w:firstLine="720"/>
        <w:contextualSpacing/>
        <w:rPr>
          <w:sz w:val="20"/>
          <w:szCs w:val="20"/>
        </w:rPr>
      </w:pPr>
      <w:r w:rsidRPr="0018176E">
        <w:rPr>
          <w:sz w:val="20"/>
          <w:szCs w:val="20"/>
        </w:rPr>
        <w:t>5.6. Окончательно по настоящему договору работы</w:t>
      </w:r>
      <w:r w:rsidRPr="00020ED1">
        <w:rPr>
          <w:sz w:val="20"/>
          <w:szCs w:val="20"/>
        </w:rPr>
        <w:t>, предусмотренные календарным планом выполнения работ, считаются выполненными со дня подписания акта сдачи-приемки выполненных работ по</w:t>
      </w:r>
      <w:r w:rsidRPr="00D04881">
        <w:rPr>
          <w:sz w:val="20"/>
          <w:szCs w:val="20"/>
        </w:rPr>
        <w:t xml:space="preserve">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ГАРАНТИИ КАЧЕСТВА РАБОТ</w:t>
      </w:r>
    </w:p>
    <w:p w:rsidR="00DA243E" w:rsidRPr="000729E2" w:rsidRDefault="00DA243E" w:rsidP="00DA243E">
      <w:pPr>
        <w:ind w:firstLine="720"/>
        <w:contextualSpacing/>
        <w:rPr>
          <w:sz w:val="20"/>
          <w:szCs w:val="20"/>
        </w:rPr>
      </w:pPr>
      <w:r>
        <w:rPr>
          <w:sz w:val="20"/>
          <w:szCs w:val="20"/>
        </w:rPr>
        <w:t>6</w:t>
      </w:r>
      <w:r w:rsidRPr="000729E2">
        <w:rPr>
          <w:sz w:val="20"/>
          <w:szCs w:val="20"/>
        </w:rPr>
        <w:t>.1. Подрядчик гарантирует:</w:t>
      </w:r>
    </w:p>
    <w:p w:rsidR="00DA243E" w:rsidRPr="000729E2" w:rsidRDefault="00DA243E" w:rsidP="00DA243E">
      <w:pPr>
        <w:ind w:firstLine="720"/>
        <w:contextualSpacing/>
        <w:rPr>
          <w:sz w:val="20"/>
          <w:szCs w:val="20"/>
        </w:rPr>
      </w:pPr>
      <w:r w:rsidRPr="000729E2">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A243E" w:rsidRPr="000729E2" w:rsidRDefault="00DA243E" w:rsidP="00DA243E">
      <w:pPr>
        <w:ind w:firstLine="720"/>
        <w:contextualSpacing/>
        <w:rPr>
          <w:sz w:val="20"/>
          <w:szCs w:val="20"/>
        </w:rPr>
      </w:pPr>
      <w:r w:rsidRPr="000729E2">
        <w:rPr>
          <w:sz w:val="20"/>
          <w:szCs w:val="20"/>
        </w:rPr>
        <w:t>б) качество выполнения всех работ в соответствии с действующими нормами, правилами и техническим заданием Заказчика;</w:t>
      </w:r>
    </w:p>
    <w:p w:rsidR="00DA243E" w:rsidRPr="000729E2" w:rsidRDefault="00DA243E" w:rsidP="00DA243E">
      <w:pPr>
        <w:ind w:firstLine="720"/>
        <w:contextualSpacing/>
        <w:rPr>
          <w:sz w:val="20"/>
          <w:szCs w:val="20"/>
        </w:rPr>
      </w:pPr>
      <w:r w:rsidRPr="000729E2">
        <w:rPr>
          <w:sz w:val="20"/>
          <w:szCs w:val="20"/>
        </w:rPr>
        <w:t xml:space="preserve">в) устранение недостатков и дефектов, выявленных при приемке работ. </w:t>
      </w:r>
    </w:p>
    <w:p w:rsidR="00DA243E" w:rsidRPr="000729E2" w:rsidRDefault="00DA243E" w:rsidP="00DA243E">
      <w:pPr>
        <w:ind w:firstLine="720"/>
        <w:contextualSpacing/>
        <w:rPr>
          <w:sz w:val="20"/>
          <w:szCs w:val="20"/>
        </w:rPr>
      </w:pPr>
      <w:r>
        <w:rPr>
          <w:sz w:val="20"/>
          <w:szCs w:val="20"/>
        </w:rPr>
        <w:t>6</w:t>
      </w:r>
      <w:r w:rsidRPr="000729E2">
        <w:rPr>
          <w:sz w:val="20"/>
          <w:szCs w:val="20"/>
        </w:rPr>
        <w:t xml:space="preserve">.2. Гарантийный срок на результаты выполненных по договору работ составляет три года с момента окончательного выполнения работ в соответствии с </w:t>
      </w:r>
      <w:r w:rsidRPr="00020ED1">
        <w:rPr>
          <w:sz w:val="20"/>
          <w:szCs w:val="20"/>
        </w:rPr>
        <w:t>пунктом 5.6. настоящего</w:t>
      </w:r>
      <w:r>
        <w:rPr>
          <w:sz w:val="20"/>
          <w:szCs w:val="20"/>
        </w:rPr>
        <w:t xml:space="preserve"> Д</w:t>
      </w:r>
      <w:r w:rsidRPr="000729E2">
        <w:rPr>
          <w:sz w:val="20"/>
          <w:szCs w:val="20"/>
        </w:rPr>
        <w:t>оговора.</w:t>
      </w:r>
    </w:p>
    <w:p w:rsidR="00DA243E" w:rsidRPr="000729E2" w:rsidRDefault="00DA243E" w:rsidP="00DA243E">
      <w:pPr>
        <w:autoSpaceDE w:val="0"/>
        <w:autoSpaceDN w:val="0"/>
        <w:adjustRightInd w:val="0"/>
        <w:ind w:firstLine="720"/>
        <w:contextualSpacing/>
        <w:rPr>
          <w:sz w:val="20"/>
          <w:szCs w:val="20"/>
        </w:rPr>
      </w:pPr>
      <w:r>
        <w:rPr>
          <w:sz w:val="20"/>
          <w:szCs w:val="20"/>
        </w:rPr>
        <w:t>6</w:t>
      </w:r>
      <w:r w:rsidRPr="000729E2">
        <w:rPr>
          <w:sz w:val="20"/>
          <w:szCs w:val="20"/>
        </w:rPr>
        <w:t xml:space="preserve">.3.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DA243E" w:rsidRPr="000729E2" w:rsidRDefault="00DA243E" w:rsidP="00DA243E">
      <w:pPr>
        <w:ind w:firstLine="720"/>
        <w:contextualSpacing/>
        <w:rPr>
          <w:rFonts w:eastAsia="Calibri"/>
          <w:sz w:val="20"/>
          <w:szCs w:val="20"/>
        </w:rPr>
      </w:pPr>
      <w:r>
        <w:rPr>
          <w:rFonts w:eastAsia="Calibri"/>
          <w:sz w:val="20"/>
          <w:szCs w:val="20"/>
        </w:rPr>
        <w:t>6</w:t>
      </w:r>
      <w:r w:rsidRPr="000729E2">
        <w:rPr>
          <w:rFonts w:eastAsia="Calibri"/>
          <w:sz w:val="20"/>
          <w:szCs w:val="20"/>
        </w:rPr>
        <w:t>.</w:t>
      </w:r>
      <w:r>
        <w:rPr>
          <w:rFonts w:eastAsia="Calibri"/>
          <w:sz w:val="20"/>
          <w:szCs w:val="20"/>
        </w:rPr>
        <w:t>4</w:t>
      </w:r>
      <w:r w:rsidRPr="000729E2">
        <w:rPr>
          <w:rFonts w:eastAsia="Calibri"/>
          <w:sz w:val="20"/>
          <w:szCs w:val="20"/>
        </w:rPr>
        <w:t>. Гарантийный срок продлевается соответственно на период устранения недостатков.</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ОБСТОЯТЕЛЬСТВА НЕПРЕОДОЛИМОЙ СИЛЫ (ФОРС-МАЖОР)</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1</w:t>
      </w:r>
      <w:r w:rsidRPr="00C2783C">
        <w:rPr>
          <w:bCs/>
          <w:color w:val="000000"/>
          <w:sz w:val="20"/>
          <w:szCs w:val="20"/>
          <w:lang w:eastAsia="ru-RU"/>
        </w:rPr>
        <w:t>. Стороны освобождаются от ответственности за частичное или полное неисполне</w:t>
      </w:r>
      <w:r>
        <w:rPr>
          <w:bCs/>
          <w:color w:val="000000"/>
          <w:sz w:val="20"/>
          <w:szCs w:val="20"/>
          <w:lang w:eastAsia="ru-RU"/>
        </w:rPr>
        <w:t>ние обязательств по настоящему Д</w:t>
      </w:r>
      <w:r w:rsidRPr="00C2783C">
        <w:rPr>
          <w:bCs/>
          <w:color w:val="000000"/>
          <w:sz w:val="20"/>
          <w:szCs w:val="20"/>
          <w:lang w:eastAsia="ru-RU"/>
        </w:rPr>
        <w:t>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w:t>
      </w:r>
      <w:r>
        <w:rPr>
          <w:bCs/>
          <w:color w:val="000000"/>
          <w:sz w:val="20"/>
          <w:szCs w:val="20"/>
          <w:lang w:eastAsia="ru-RU"/>
        </w:rPr>
        <w:t>ственно повлияли на исполнение Д</w:t>
      </w:r>
      <w:r w:rsidRPr="00C2783C">
        <w:rPr>
          <w:bCs/>
          <w:color w:val="000000"/>
          <w:sz w:val="20"/>
          <w:szCs w:val="20"/>
          <w:lang w:eastAsia="ru-RU"/>
        </w:rPr>
        <w:t>оговора и подтверждены документами компетентных органов.</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2</w:t>
      </w:r>
      <w:r w:rsidRPr="00C2783C">
        <w:rPr>
          <w:bCs/>
          <w:color w:val="000000"/>
          <w:sz w:val="20"/>
          <w:szCs w:val="20"/>
          <w:lang w:eastAsia="ru-RU"/>
        </w:rPr>
        <w:t xml:space="preserve">. Если одна из Сторон не в состоянии выполнить полностью или </w:t>
      </w:r>
      <w:r>
        <w:rPr>
          <w:bCs/>
          <w:color w:val="000000"/>
          <w:sz w:val="20"/>
          <w:szCs w:val="20"/>
          <w:lang w:eastAsia="ru-RU"/>
        </w:rPr>
        <w:t>частично свои обязательства по Д</w:t>
      </w:r>
      <w:r w:rsidRPr="00C2783C">
        <w:rPr>
          <w:bCs/>
          <w:color w:val="000000"/>
          <w:sz w:val="20"/>
          <w:szCs w:val="20"/>
          <w:lang w:eastAsia="ru-RU"/>
        </w:rPr>
        <w:t xml:space="preserve">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w:t>
      </w:r>
      <w:r>
        <w:rPr>
          <w:bCs/>
          <w:color w:val="000000"/>
          <w:sz w:val="20"/>
          <w:szCs w:val="20"/>
          <w:lang w:eastAsia="ru-RU"/>
        </w:rPr>
        <w:t>обязательств по Д</w:t>
      </w:r>
      <w:r w:rsidRPr="00C2783C">
        <w:rPr>
          <w:bCs/>
          <w:color w:val="000000"/>
          <w:sz w:val="20"/>
          <w:szCs w:val="20"/>
          <w:lang w:eastAsia="ru-RU"/>
        </w:rPr>
        <w:t>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3</w:t>
      </w:r>
      <w:r w:rsidRPr="00C2783C">
        <w:rPr>
          <w:bCs/>
          <w:color w:val="000000"/>
          <w:sz w:val="20"/>
          <w:szCs w:val="20"/>
          <w:lang w:eastAsia="ru-RU"/>
        </w:rPr>
        <w:t>. 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w:t>
      </w:r>
      <w:r>
        <w:rPr>
          <w:bCs/>
          <w:color w:val="000000"/>
          <w:sz w:val="20"/>
          <w:szCs w:val="20"/>
          <w:lang w:eastAsia="ru-RU"/>
        </w:rPr>
        <w:t>ую</w:t>
      </w:r>
      <w:r w:rsidRPr="00C2783C">
        <w:rPr>
          <w:bCs/>
          <w:color w:val="000000"/>
          <w:sz w:val="20"/>
          <w:szCs w:val="20"/>
          <w:lang w:eastAsia="ru-RU"/>
        </w:rPr>
        <w:t xml:space="preserve"> </w:t>
      </w:r>
      <w:r>
        <w:rPr>
          <w:bCs/>
          <w:color w:val="000000"/>
          <w:sz w:val="20"/>
          <w:szCs w:val="20"/>
          <w:lang w:eastAsia="ru-RU"/>
        </w:rPr>
        <w:t>С</w:t>
      </w:r>
      <w:r w:rsidRPr="00C2783C">
        <w:rPr>
          <w:bCs/>
          <w:color w:val="000000"/>
          <w:sz w:val="20"/>
          <w:szCs w:val="20"/>
          <w:lang w:eastAsia="ru-RU"/>
        </w:rPr>
        <w:t>торон</w:t>
      </w:r>
      <w:r>
        <w:rPr>
          <w:bCs/>
          <w:color w:val="000000"/>
          <w:sz w:val="20"/>
          <w:szCs w:val="20"/>
          <w:lang w:eastAsia="ru-RU"/>
        </w:rPr>
        <w:t>у</w:t>
      </w:r>
      <w:r w:rsidRPr="00C2783C">
        <w:rPr>
          <w:bCs/>
          <w:color w:val="000000"/>
          <w:sz w:val="20"/>
          <w:szCs w:val="20"/>
          <w:lang w:eastAsia="ru-RU"/>
        </w:rPr>
        <w:t xml:space="preserve"> в течение 10 (десяти) календарных дней, после чего Стороны обязаны обсудить целесообразность продолжения работ и заключить дополнительное</w:t>
      </w:r>
      <w:r>
        <w:rPr>
          <w:bCs/>
          <w:color w:val="000000"/>
          <w:sz w:val="20"/>
          <w:szCs w:val="20"/>
          <w:lang w:eastAsia="ru-RU"/>
        </w:rPr>
        <w:t xml:space="preserve"> соглашение к Д</w:t>
      </w:r>
      <w:r w:rsidRPr="00C2783C">
        <w:rPr>
          <w:bCs/>
          <w:color w:val="000000"/>
          <w:sz w:val="20"/>
          <w:szCs w:val="20"/>
          <w:lang w:eastAsia="ru-RU"/>
        </w:rPr>
        <w:t>оговору с указанием новых сроков, порядка ведения и стоимости работ.</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4</w:t>
      </w:r>
      <w:r w:rsidRPr="00C2783C">
        <w:rPr>
          <w:bCs/>
          <w:color w:val="000000"/>
          <w:sz w:val="20"/>
          <w:szCs w:val="20"/>
          <w:lang w:eastAsia="ru-RU"/>
        </w:rPr>
        <w:t>. Если, по мнению стороны, работы могут быть продолжены в п</w:t>
      </w:r>
      <w:r>
        <w:rPr>
          <w:bCs/>
          <w:color w:val="000000"/>
          <w:sz w:val="20"/>
          <w:szCs w:val="20"/>
          <w:lang w:eastAsia="ru-RU"/>
        </w:rPr>
        <w:t>орядке, действовавшем согласно Д</w:t>
      </w:r>
      <w:r w:rsidRPr="00C2783C">
        <w:rPr>
          <w:bCs/>
          <w:color w:val="000000"/>
          <w:sz w:val="20"/>
          <w:szCs w:val="20"/>
          <w:lang w:eastAsia="ru-RU"/>
        </w:rPr>
        <w:t>оговору до начала обстоятельств неопределенной силы, то срок исполнения обяза</w:t>
      </w:r>
      <w:r>
        <w:rPr>
          <w:bCs/>
          <w:color w:val="000000"/>
          <w:sz w:val="20"/>
          <w:szCs w:val="20"/>
          <w:lang w:eastAsia="ru-RU"/>
        </w:rPr>
        <w:t>тельств по Д</w:t>
      </w:r>
      <w:r w:rsidRPr="00C2783C">
        <w:rPr>
          <w:bCs/>
          <w:color w:val="000000"/>
          <w:sz w:val="20"/>
          <w:szCs w:val="20"/>
          <w:lang w:eastAsia="ru-RU"/>
        </w:rPr>
        <w:t>оговору продлевается соразмерно времени, в течение которого действовали обстоятельства непреодолимой силы и их последствия.</w:t>
      </w:r>
    </w:p>
    <w:p w:rsidR="00DA243E" w:rsidRPr="000729E2" w:rsidRDefault="00DA243E" w:rsidP="00DA243E">
      <w:pPr>
        <w:spacing w:after="0"/>
        <w:ind w:firstLine="720"/>
        <w:contextualSpacing/>
        <w:rPr>
          <w:sz w:val="20"/>
          <w:szCs w:val="20"/>
        </w:rPr>
      </w:pPr>
    </w:p>
    <w:p w:rsidR="00DA243E" w:rsidRPr="002D1D1C" w:rsidRDefault="00DA243E" w:rsidP="00DA243E">
      <w:pPr>
        <w:pStyle w:val="aa"/>
        <w:numPr>
          <w:ilvl w:val="0"/>
          <w:numId w:val="13"/>
        </w:numPr>
        <w:suppressAutoHyphens w:val="0"/>
        <w:spacing w:after="0" w:line="276" w:lineRule="auto"/>
        <w:jc w:val="center"/>
        <w:rPr>
          <w:b/>
          <w:sz w:val="20"/>
          <w:szCs w:val="20"/>
        </w:rPr>
      </w:pPr>
      <w:r w:rsidRPr="002D1D1C">
        <w:rPr>
          <w:b/>
          <w:sz w:val="20"/>
          <w:szCs w:val="20"/>
        </w:rPr>
        <w:t>ОТВЕТСТВЕННОСТЬ СТОРОН</w:t>
      </w:r>
    </w:p>
    <w:p w:rsidR="00DA243E" w:rsidRPr="000729E2" w:rsidRDefault="00DA243E" w:rsidP="00DA243E">
      <w:pPr>
        <w:spacing w:after="0"/>
        <w:ind w:left="720"/>
        <w:contextualSpacing/>
        <w:jc w:val="center"/>
        <w:rPr>
          <w:b/>
          <w:sz w:val="20"/>
          <w:szCs w:val="20"/>
        </w:rPr>
      </w:pPr>
    </w:p>
    <w:p w:rsidR="00DA243E" w:rsidRPr="00D04881" w:rsidRDefault="00DA243E" w:rsidP="00DA243E">
      <w:pPr>
        <w:spacing w:after="0"/>
        <w:ind w:firstLine="720"/>
        <w:contextualSpacing/>
        <w:rPr>
          <w:sz w:val="20"/>
          <w:szCs w:val="20"/>
        </w:rPr>
      </w:pPr>
      <w:r>
        <w:rPr>
          <w:sz w:val="20"/>
          <w:szCs w:val="20"/>
        </w:rPr>
        <w:t>8</w:t>
      </w:r>
      <w:r w:rsidRPr="000729E2">
        <w:rPr>
          <w:sz w:val="20"/>
          <w:szCs w:val="20"/>
        </w:rPr>
        <w:t>.1. За неисполнение или ненадлежащее исполнение св</w:t>
      </w:r>
      <w:r>
        <w:rPr>
          <w:sz w:val="20"/>
          <w:szCs w:val="20"/>
        </w:rPr>
        <w:t>оих обязательств по настоящему Д</w:t>
      </w:r>
      <w:r w:rsidRPr="000729E2">
        <w:rPr>
          <w:sz w:val="20"/>
          <w:szCs w:val="20"/>
        </w:rPr>
        <w:t xml:space="preserve">оговору </w:t>
      </w:r>
      <w:r w:rsidRPr="00D04881">
        <w:rPr>
          <w:sz w:val="20"/>
          <w:szCs w:val="20"/>
        </w:rPr>
        <w:t>Стороны несут ответственность в соответствии с действующим законодательством Российской Федерации.</w:t>
      </w:r>
    </w:p>
    <w:p w:rsidR="00DA243E" w:rsidRPr="00D04881" w:rsidRDefault="00DA243E" w:rsidP="00DA243E">
      <w:pPr>
        <w:ind w:firstLine="720"/>
        <w:contextualSpacing/>
        <w:rPr>
          <w:sz w:val="20"/>
          <w:szCs w:val="20"/>
        </w:rPr>
      </w:pPr>
      <w:r w:rsidRPr="00D04881">
        <w:rPr>
          <w:sz w:val="20"/>
          <w:szCs w:val="20"/>
        </w:rPr>
        <w:lastRenderedPageBreak/>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№3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DA243E" w:rsidRPr="00D04881" w:rsidRDefault="00DA243E" w:rsidP="00DA243E">
      <w:pPr>
        <w:ind w:firstLine="720"/>
        <w:contextualSpacing/>
        <w:rPr>
          <w:sz w:val="20"/>
          <w:szCs w:val="20"/>
        </w:rPr>
      </w:pPr>
      <w:r w:rsidRPr="00D04881">
        <w:rPr>
          <w:sz w:val="20"/>
          <w:szCs w:val="20"/>
        </w:rPr>
        <w:t>8.3. В случае нарушения Подрядчиком сроков выполнения работ, предусмотренных календарным планом выполнения работ (Приложение №</w:t>
      </w:r>
      <w:r w:rsidRPr="00FE4F95">
        <w:rPr>
          <w:sz w:val="20"/>
          <w:szCs w:val="20"/>
        </w:rPr>
        <w:t>2</w:t>
      </w:r>
      <w:r w:rsidRPr="00D04881">
        <w:rPr>
          <w:sz w:val="20"/>
          <w:szCs w:val="20"/>
        </w:rPr>
        <w:t xml:space="preserve"> к настоящему Договору),  Заказчик имеет право в одностороннем порядке расторгнуть настоящий Договор. </w:t>
      </w:r>
    </w:p>
    <w:p w:rsidR="00DA243E" w:rsidRPr="000729E2" w:rsidRDefault="00DA243E" w:rsidP="00DA243E">
      <w:pPr>
        <w:tabs>
          <w:tab w:val="left" w:pos="1080"/>
          <w:tab w:val="left" w:pos="1260"/>
          <w:tab w:val="left" w:pos="3240"/>
          <w:tab w:val="left" w:pos="3780"/>
        </w:tabs>
        <w:ind w:firstLine="720"/>
        <w:contextualSpacing/>
        <w:rPr>
          <w:sz w:val="20"/>
          <w:szCs w:val="20"/>
        </w:rPr>
      </w:pPr>
      <w:r w:rsidRPr="00D04881">
        <w:rPr>
          <w:sz w:val="20"/>
          <w:szCs w:val="20"/>
        </w:rPr>
        <w:t>8.4. В случае нарушения Подрядчиком обязательств, предусмотренных п.п. 4.1.5.,</w:t>
      </w:r>
      <w:r>
        <w:rPr>
          <w:sz w:val="20"/>
          <w:szCs w:val="20"/>
        </w:rPr>
        <w:t xml:space="preserve"> 4.1.7.,</w:t>
      </w:r>
      <w:r w:rsidRPr="00D04881">
        <w:rPr>
          <w:sz w:val="20"/>
          <w:szCs w:val="20"/>
        </w:rPr>
        <w:t xml:space="preserve"> 4.1.9., 4.1.10., 4.1.13., 4.1.17., 4.1.18. настоящего Договора, Заказчик вправе потребовать у Подрядчика выплаты</w:t>
      </w:r>
      <w:r>
        <w:rPr>
          <w:sz w:val="20"/>
          <w:szCs w:val="20"/>
        </w:rPr>
        <w:t xml:space="preserve"> штрафа в размере 1% от стоимости Договора.  </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8.5</w:t>
      </w:r>
      <w:r w:rsidRPr="000729E2">
        <w:rPr>
          <w:sz w:val="20"/>
          <w:szCs w:val="20"/>
        </w:rPr>
        <w:t>. Уплата пени и штрафа по договору не освобождает Подрядчика от выполнения обязательств, предусмотренных настоящим Договором.</w:t>
      </w:r>
    </w:p>
    <w:p w:rsidR="00DA243E" w:rsidRPr="000729E2" w:rsidRDefault="00DA243E" w:rsidP="00DA243E">
      <w:pPr>
        <w:ind w:firstLine="720"/>
        <w:contextualSpacing/>
        <w:rPr>
          <w:sz w:val="20"/>
          <w:szCs w:val="20"/>
        </w:rPr>
      </w:pPr>
      <w:r>
        <w:rPr>
          <w:sz w:val="20"/>
          <w:szCs w:val="20"/>
        </w:rPr>
        <w:t>8.6</w:t>
      </w:r>
      <w:r w:rsidRPr="000729E2">
        <w:rPr>
          <w:sz w:val="20"/>
          <w:szCs w:val="20"/>
        </w:rPr>
        <w:t>. В случае просрочки исполнения Заказчиком обязательств, предусмотренн</w:t>
      </w:r>
      <w:r>
        <w:rPr>
          <w:sz w:val="20"/>
          <w:szCs w:val="20"/>
        </w:rPr>
        <w:t>ых</w:t>
      </w:r>
      <w:r w:rsidRPr="000729E2">
        <w:rPr>
          <w:sz w:val="20"/>
          <w:szCs w:val="20"/>
        </w:rPr>
        <w:t xml:space="preserve"> </w:t>
      </w:r>
      <w:r w:rsidRPr="00020ED1">
        <w:rPr>
          <w:sz w:val="20"/>
          <w:szCs w:val="20"/>
        </w:rPr>
        <w:t>пунктом 2.4.</w:t>
      </w:r>
      <w:r w:rsidRPr="000729E2">
        <w:rPr>
          <w:sz w:val="20"/>
          <w:szCs w:val="20"/>
        </w:rPr>
        <w:t xml:space="preserve"> настоящего договора, Подрядчик вправе потребовать уплату пени</w:t>
      </w:r>
      <w:r>
        <w:rPr>
          <w:sz w:val="20"/>
          <w:szCs w:val="20"/>
        </w:rPr>
        <w:t xml:space="preserve"> </w:t>
      </w:r>
      <w:r w:rsidRPr="000729E2">
        <w:rPr>
          <w:sz w:val="20"/>
          <w:szCs w:val="20"/>
        </w:rPr>
        <w:t>устанавливается в размере одной трехсотой ставки рефинансирования Центрального банка Российской Федерации каждый день просрочки</w:t>
      </w:r>
      <w:r>
        <w:rPr>
          <w:sz w:val="20"/>
          <w:szCs w:val="20"/>
        </w:rPr>
        <w:t xml:space="preserve">. </w:t>
      </w:r>
      <w:r w:rsidRPr="000729E2">
        <w:rPr>
          <w:sz w:val="20"/>
          <w:szCs w:val="20"/>
        </w:rPr>
        <w:t xml:space="preserve"> </w:t>
      </w:r>
    </w:p>
    <w:p w:rsidR="00DA243E" w:rsidRPr="00D04881" w:rsidRDefault="00DA243E" w:rsidP="00DA243E">
      <w:pPr>
        <w:tabs>
          <w:tab w:val="left" w:pos="2025"/>
        </w:tabs>
        <w:ind w:firstLine="709"/>
        <w:contextualSpacing/>
        <w:rPr>
          <w:sz w:val="20"/>
          <w:szCs w:val="20"/>
        </w:rPr>
      </w:pPr>
      <w:r>
        <w:rPr>
          <w:sz w:val="20"/>
          <w:szCs w:val="20"/>
        </w:rPr>
        <w:t>8</w:t>
      </w:r>
      <w:r w:rsidRPr="00D04881">
        <w:rPr>
          <w:sz w:val="20"/>
          <w:szCs w:val="20"/>
        </w:rPr>
        <w:t>.7. Указанные в настоящей статье пени и штрафы взимаются за каждое нарушение в отдельности.</w:t>
      </w:r>
    </w:p>
    <w:p w:rsidR="00DA243E" w:rsidRDefault="00DA243E" w:rsidP="00DA243E">
      <w:pPr>
        <w:ind w:firstLine="720"/>
        <w:contextualSpacing/>
        <w:rPr>
          <w:sz w:val="20"/>
          <w:szCs w:val="20"/>
        </w:rPr>
      </w:pPr>
      <w:r w:rsidRPr="00D04881">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DA243E" w:rsidRPr="000729E2" w:rsidRDefault="00DA243E" w:rsidP="00DA243E">
      <w:pPr>
        <w:ind w:firstLine="720"/>
        <w:contextualSpacing/>
        <w:rPr>
          <w:sz w:val="20"/>
          <w:szCs w:val="20"/>
        </w:rPr>
      </w:pPr>
    </w:p>
    <w:p w:rsidR="00DA243E" w:rsidRDefault="00DA243E" w:rsidP="00DA243E">
      <w:pPr>
        <w:pStyle w:val="aa"/>
        <w:numPr>
          <w:ilvl w:val="0"/>
          <w:numId w:val="13"/>
        </w:numPr>
        <w:suppressAutoHyphens w:val="0"/>
        <w:spacing w:after="0"/>
        <w:jc w:val="center"/>
        <w:rPr>
          <w:b/>
          <w:sz w:val="20"/>
          <w:szCs w:val="20"/>
        </w:rPr>
      </w:pPr>
      <w:r w:rsidRPr="002F055C">
        <w:rPr>
          <w:b/>
          <w:sz w:val="20"/>
          <w:szCs w:val="20"/>
        </w:rPr>
        <w:t>ПОРЯДОК УРЕГУЛИРОВАНИЯ СПОРОВ</w:t>
      </w:r>
    </w:p>
    <w:p w:rsidR="00DA243E" w:rsidRPr="002F055C" w:rsidRDefault="00DA243E" w:rsidP="00DA243E">
      <w:pPr>
        <w:spacing w:after="0"/>
        <w:jc w:val="center"/>
        <w:rPr>
          <w:b/>
          <w:sz w:val="20"/>
          <w:szCs w:val="20"/>
        </w:rPr>
      </w:pPr>
    </w:p>
    <w:p w:rsidR="00DA243E" w:rsidRPr="000729E2" w:rsidRDefault="00DA243E" w:rsidP="00DA243E">
      <w:pPr>
        <w:ind w:firstLine="720"/>
        <w:contextualSpacing/>
        <w:rPr>
          <w:sz w:val="20"/>
          <w:szCs w:val="20"/>
        </w:rPr>
      </w:pPr>
      <w:r>
        <w:rPr>
          <w:sz w:val="20"/>
          <w:szCs w:val="20"/>
        </w:rPr>
        <w:t>9</w:t>
      </w:r>
      <w:r w:rsidRPr="000729E2">
        <w:rPr>
          <w:sz w:val="20"/>
          <w:szCs w:val="20"/>
        </w:rPr>
        <w:t>.1.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DA243E" w:rsidRPr="000729E2" w:rsidRDefault="00DA243E" w:rsidP="00DA243E">
      <w:pPr>
        <w:ind w:firstLine="720"/>
        <w:contextualSpacing/>
        <w:rPr>
          <w:sz w:val="20"/>
          <w:szCs w:val="20"/>
        </w:rPr>
      </w:pPr>
      <w:r>
        <w:rPr>
          <w:sz w:val="20"/>
          <w:szCs w:val="20"/>
        </w:rPr>
        <w:t>9</w:t>
      </w:r>
      <w:r w:rsidRPr="000729E2">
        <w:rPr>
          <w:sz w:val="20"/>
          <w:szCs w:val="20"/>
        </w:rPr>
        <w:t>.2. В случае наличия претензий, споров, разногласий от</w:t>
      </w:r>
      <w:r>
        <w:rPr>
          <w:sz w:val="20"/>
          <w:szCs w:val="20"/>
        </w:rPr>
        <w:t>носительно исполнения одной из С</w:t>
      </w:r>
      <w:r w:rsidRPr="000729E2">
        <w:rPr>
          <w:sz w:val="20"/>
          <w:szCs w:val="20"/>
        </w:rPr>
        <w:t>торон своих обязательств, другая сторона направляет претензию. В отношении всех претенз</w:t>
      </w:r>
      <w:r>
        <w:rPr>
          <w:sz w:val="20"/>
          <w:szCs w:val="20"/>
        </w:rPr>
        <w:t>ий, направляемых по настоящему Д</w:t>
      </w:r>
      <w:r w:rsidRPr="000729E2">
        <w:rPr>
          <w:sz w:val="20"/>
          <w:szCs w:val="20"/>
        </w:rPr>
        <w:t>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DA243E" w:rsidRPr="000729E2" w:rsidRDefault="00DA243E" w:rsidP="00DA243E">
      <w:pPr>
        <w:ind w:firstLine="720"/>
        <w:contextualSpacing/>
        <w:rPr>
          <w:sz w:val="20"/>
          <w:szCs w:val="20"/>
        </w:rPr>
      </w:pPr>
      <w:r>
        <w:rPr>
          <w:sz w:val="20"/>
          <w:szCs w:val="20"/>
        </w:rPr>
        <w:t>9</w:t>
      </w:r>
      <w:r w:rsidRPr="000729E2">
        <w:rPr>
          <w:sz w:val="20"/>
          <w:szCs w:val="20"/>
        </w:rPr>
        <w:t>.3. Любые споры, не урегулированные во внесудебном порядке, разрешаются Арбитражным судом Тульской области.</w:t>
      </w:r>
    </w:p>
    <w:p w:rsidR="00DA243E" w:rsidRPr="000729E2" w:rsidRDefault="00DA243E" w:rsidP="00DA243E">
      <w:pPr>
        <w:ind w:firstLine="720"/>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РАСТОРЖЕНИЕ ДОГОВОРА</w:t>
      </w:r>
    </w:p>
    <w:p w:rsidR="00DA243E" w:rsidRPr="000729E2" w:rsidRDefault="00DA243E" w:rsidP="00DA243E">
      <w:pPr>
        <w:spacing w:after="0"/>
        <w:contextualSpacing/>
        <w:jc w:val="center"/>
        <w:rPr>
          <w:b/>
          <w:sz w:val="20"/>
          <w:szCs w:val="20"/>
        </w:rPr>
      </w:pPr>
    </w:p>
    <w:p w:rsidR="00DA243E" w:rsidRPr="000729E2" w:rsidRDefault="00DA243E" w:rsidP="00DA243E">
      <w:pPr>
        <w:ind w:firstLine="720"/>
        <w:contextualSpacing/>
        <w:rPr>
          <w:sz w:val="20"/>
          <w:szCs w:val="20"/>
        </w:rPr>
      </w:pPr>
      <w:r w:rsidRPr="000729E2">
        <w:rPr>
          <w:sz w:val="20"/>
          <w:szCs w:val="20"/>
        </w:rPr>
        <w:t>1</w:t>
      </w:r>
      <w:r>
        <w:rPr>
          <w:sz w:val="20"/>
          <w:szCs w:val="20"/>
        </w:rPr>
        <w:t>0</w:t>
      </w:r>
      <w:r w:rsidRPr="000729E2">
        <w:rPr>
          <w:sz w:val="20"/>
          <w:szCs w:val="20"/>
        </w:rPr>
        <w:t>.1.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DA243E" w:rsidRPr="00C85C5C" w:rsidRDefault="00DA243E" w:rsidP="00DA243E">
      <w:pPr>
        <w:ind w:firstLine="709"/>
        <w:contextualSpacing/>
        <w:rPr>
          <w:sz w:val="20"/>
          <w:szCs w:val="20"/>
        </w:rPr>
      </w:pPr>
      <w:r w:rsidRPr="000729E2">
        <w:rPr>
          <w:sz w:val="20"/>
          <w:szCs w:val="20"/>
        </w:rPr>
        <w:t>1</w:t>
      </w:r>
      <w:r>
        <w:rPr>
          <w:sz w:val="20"/>
          <w:szCs w:val="20"/>
        </w:rPr>
        <w:t>0</w:t>
      </w:r>
      <w:r w:rsidRPr="000729E2">
        <w:rPr>
          <w:sz w:val="20"/>
          <w:szCs w:val="20"/>
        </w:rPr>
        <w:t xml:space="preserve">.2. Заказчик вправе в </w:t>
      </w:r>
      <w:r w:rsidRPr="00C85C5C">
        <w:rPr>
          <w:sz w:val="20"/>
          <w:szCs w:val="20"/>
        </w:rPr>
        <w:t>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DA243E" w:rsidRPr="00C85C5C" w:rsidRDefault="00DA243E" w:rsidP="00DA243E">
      <w:pPr>
        <w:ind w:firstLine="709"/>
        <w:contextualSpacing/>
        <w:rPr>
          <w:spacing w:val="-6"/>
          <w:sz w:val="20"/>
          <w:szCs w:val="20"/>
        </w:rPr>
      </w:pPr>
      <w:r w:rsidRPr="00C85C5C">
        <w:rPr>
          <w:sz w:val="20"/>
          <w:szCs w:val="20"/>
        </w:rPr>
        <w:t>- в соответствии с п. 8.3. настоящего Договора;</w:t>
      </w:r>
    </w:p>
    <w:p w:rsidR="00DA243E" w:rsidRPr="000729E2" w:rsidRDefault="00DA243E" w:rsidP="00DA243E">
      <w:pPr>
        <w:ind w:firstLine="709"/>
        <w:contextualSpacing/>
        <w:rPr>
          <w:sz w:val="20"/>
          <w:szCs w:val="20"/>
        </w:rPr>
      </w:pPr>
      <w:r w:rsidRPr="00C85C5C">
        <w:rPr>
          <w:sz w:val="20"/>
          <w:szCs w:val="20"/>
        </w:rPr>
        <w:t>- в случае неоднократного нарушения Подрядчиком</w:t>
      </w:r>
      <w:r w:rsidRPr="000729E2">
        <w:rPr>
          <w:sz w:val="20"/>
          <w:szCs w:val="20"/>
        </w:rPr>
        <w:t xml:space="preserve"> обязательств по нас</w:t>
      </w:r>
      <w:r>
        <w:rPr>
          <w:sz w:val="20"/>
          <w:szCs w:val="20"/>
        </w:rPr>
        <w:t>тоящему Д</w:t>
      </w:r>
      <w:r w:rsidRPr="000729E2">
        <w:rPr>
          <w:sz w:val="20"/>
          <w:szCs w:val="20"/>
        </w:rPr>
        <w:t>оговору;</w:t>
      </w:r>
    </w:p>
    <w:p w:rsidR="00DA243E" w:rsidRPr="000729E2" w:rsidRDefault="00DA243E" w:rsidP="00DA243E">
      <w:pPr>
        <w:ind w:firstLine="709"/>
        <w:contextualSpacing/>
        <w:rPr>
          <w:sz w:val="20"/>
          <w:szCs w:val="20"/>
        </w:rPr>
      </w:pPr>
      <w:r w:rsidRPr="000729E2">
        <w:rPr>
          <w:sz w:val="20"/>
          <w:szCs w:val="20"/>
        </w:rPr>
        <w:t>- несоблюдения Подрядчиком требований,</w:t>
      </w:r>
      <w:r>
        <w:rPr>
          <w:sz w:val="20"/>
          <w:szCs w:val="20"/>
        </w:rPr>
        <w:t xml:space="preserve"> предъявляемых к качеству работ.</w:t>
      </w:r>
    </w:p>
    <w:p w:rsidR="00DA243E" w:rsidRPr="000729E2" w:rsidRDefault="00DA243E" w:rsidP="00DA243E">
      <w:pPr>
        <w:ind w:firstLine="709"/>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СРОК ДЕЙСТВИЯ ДОГОВОРА И ПРОЧИЕ УСЛОВИЯ</w:t>
      </w:r>
    </w:p>
    <w:p w:rsidR="00DA243E" w:rsidRPr="000729E2" w:rsidRDefault="00DA243E" w:rsidP="00DA243E">
      <w:pPr>
        <w:spacing w:after="0"/>
        <w:contextualSpacing/>
        <w:rPr>
          <w:b/>
          <w:sz w:val="20"/>
          <w:szCs w:val="20"/>
        </w:rPr>
      </w:pPr>
    </w:p>
    <w:p w:rsidR="00DA243E" w:rsidRPr="000729E2" w:rsidRDefault="00DA243E" w:rsidP="00DA243E">
      <w:pPr>
        <w:tabs>
          <w:tab w:val="center" w:pos="5315"/>
        </w:tabs>
        <w:ind w:firstLine="720"/>
        <w:contextualSpacing/>
        <w:rPr>
          <w:rFonts w:eastAsia="Calibri"/>
          <w:sz w:val="20"/>
          <w:szCs w:val="20"/>
        </w:rPr>
      </w:pPr>
      <w:r w:rsidRPr="000729E2">
        <w:rPr>
          <w:rFonts w:eastAsia="Calibri"/>
          <w:sz w:val="20"/>
          <w:szCs w:val="20"/>
        </w:rPr>
        <w:t>1</w:t>
      </w:r>
      <w:r>
        <w:rPr>
          <w:rFonts w:eastAsia="Calibri"/>
          <w:sz w:val="20"/>
          <w:szCs w:val="20"/>
        </w:rPr>
        <w:t>1</w:t>
      </w:r>
      <w:r w:rsidRPr="000729E2">
        <w:rPr>
          <w:rFonts w:eastAsia="Calibri"/>
          <w:sz w:val="20"/>
          <w:szCs w:val="20"/>
        </w:rPr>
        <w:t>.1. Настоящий договор вступает в силу со дня его подписания и действует до полного исполнения Сторонами обязательст</w:t>
      </w:r>
      <w:r>
        <w:rPr>
          <w:rFonts w:eastAsia="Calibri"/>
          <w:sz w:val="20"/>
          <w:szCs w:val="20"/>
        </w:rPr>
        <w:t>в по договору. Дата подписания Д</w:t>
      </w:r>
      <w:r w:rsidRPr="000729E2">
        <w:rPr>
          <w:rFonts w:eastAsia="Calibri"/>
          <w:sz w:val="20"/>
          <w:szCs w:val="20"/>
        </w:rPr>
        <w:t>оговора является исходной для расчета имущественных санкций для Сто</w:t>
      </w:r>
      <w:r>
        <w:rPr>
          <w:rFonts w:eastAsia="Calibri"/>
          <w:sz w:val="20"/>
          <w:szCs w:val="20"/>
        </w:rPr>
        <w:t>рон в случае нарушения условий Д</w:t>
      </w:r>
      <w:r w:rsidRPr="000729E2">
        <w:rPr>
          <w:rFonts w:eastAsia="Calibri"/>
          <w:sz w:val="20"/>
          <w:szCs w:val="20"/>
        </w:rPr>
        <w:t>оговора.</w:t>
      </w:r>
    </w:p>
    <w:p w:rsidR="00DA243E" w:rsidRPr="000729E2" w:rsidRDefault="00DA243E" w:rsidP="00DA243E">
      <w:pPr>
        <w:ind w:firstLine="720"/>
        <w:contextualSpacing/>
        <w:rPr>
          <w:rFonts w:eastAsia="Calibri"/>
          <w:sz w:val="20"/>
          <w:szCs w:val="20"/>
        </w:rPr>
      </w:pPr>
      <w:r>
        <w:rPr>
          <w:rFonts w:eastAsia="Calibri"/>
          <w:sz w:val="20"/>
          <w:szCs w:val="20"/>
        </w:rPr>
        <w:t>11.2. Истечение срока Д</w:t>
      </w:r>
      <w:r w:rsidRPr="000729E2">
        <w:rPr>
          <w:rFonts w:eastAsia="Calibri"/>
          <w:sz w:val="20"/>
          <w:szCs w:val="20"/>
        </w:rPr>
        <w:t>оговора не освобождает Стороны от исполнения обязательст</w:t>
      </w:r>
      <w:r>
        <w:rPr>
          <w:rFonts w:eastAsia="Calibri"/>
          <w:sz w:val="20"/>
          <w:szCs w:val="20"/>
        </w:rPr>
        <w:t>в, возникших в период действия Д</w:t>
      </w:r>
      <w:r w:rsidRPr="000729E2">
        <w:rPr>
          <w:rFonts w:eastAsia="Calibri"/>
          <w:sz w:val="20"/>
          <w:szCs w:val="20"/>
        </w:rPr>
        <w:t>оговора, а также от ответственности за его нарушение.</w:t>
      </w:r>
    </w:p>
    <w:p w:rsidR="00DA243E" w:rsidRPr="000729E2" w:rsidRDefault="00DA243E" w:rsidP="00DA243E">
      <w:pPr>
        <w:ind w:firstLine="709"/>
        <w:contextualSpacing/>
        <w:rPr>
          <w:spacing w:val="-1"/>
          <w:sz w:val="20"/>
          <w:szCs w:val="20"/>
        </w:rPr>
      </w:pPr>
      <w:r w:rsidRPr="000729E2">
        <w:rPr>
          <w:sz w:val="20"/>
          <w:szCs w:val="20"/>
        </w:rPr>
        <w:t>1</w:t>
      </w:r>
      <w:r>
        <w:rPr>
          <w:sz w:val="20"/>
          <w:szCs w:val="20"/>
        </w:rPr>
        <w:t>1</w:t>
      </w:r>
      <w:r w:rsidRPr="000729E2">
        <w:rPr>
          <w:sz w:val="20"/>
          <w:szCs w:val="20"/>
        </w:rPr>
        <w:t>.3.Стороны вправе по обоюдному согласию вносить изме</w:t>
      </w:r>
      <w:r>
        <w:rPr>
          <w:sz w:val="20"/>
          <w:szCs w:val="20"/>
        </w:rPr>
        <w:t>нения и дополнения в настоящий Д</w:t>
      </w:r>
      <w:r w:rsidRPr="000729E2">
        <w:rPr>
          <w:sz w:val="20"/>
          <w:szCs w:val="20"/>
        </w:rPr>
        <w:t xml:space="preserve">оговор, путем составления дополнительных соглашений, оформленных в </w:t>
      </w:r>
      <w:r w:rsidRPr="000729E2">
        <w:rPr>
          <w:spacing w:val="-1"/>
          <w:sz w:val="20"/>
          <w:szCs w:val="20"/>
        </w:rPr>
        <w:t xml:space="preserve">письменном виде, которые являются </w:t>
      </w:r>
      <w:r>
        <w:rPr>
          <w:spacing w:val="-1"/>
          <w:sz w:val="20"/>
          <w:szCs w:val="20"/>
        </w:rPr>
        <w:t>неотъемлемой частью настоящего Д</w:t>
      </w:r>
      <w:r w:rsidRPr="000729E2">
        <w:rPr>
          <w:spacing w:val="-1"/>
          <w:sz w:val="20"/>
          <w:szCs w:val="20"/>
        </w:rPr>
        <w:t>оговора.</w:t>
      </w:r>
    </w:p>
    <w:p w:rsidR="00DA243E" w:rsidRPr="000729E2" w:rsidRDefault="00DA243E" w:rsidP="00DA243E">
      <w:pPr>
        <w:spacing w:before="100" w:beforeAutospacing="1" w:after="100" w:afterAutospacing="1"/>
        <w:ind w:firstLine="709"/>
        <w:contextualSpacing/>
        <w:rPr>
          <w:spacing w:val="-5"/>
          <w:sz w:val="20"/>
          <w:szCs w:val="20"/>
        </w:rPr>
      </w:pPr>
      <w:r w:rsidRPr="000729E2">
        <w:rPr>
          <w:sz w:val="20"/>
          <w:szCs w:val="20"/>
        </w:rPr>
        <w:t>1</w:t>
      </w:r>
      <w:r>
        <w:rPr>
          <w:sz w:val="20"/>
          <w:szCs w:val="20"/>
        </w:rPr>
        <w:t>1</w:t>
      </w:r>
      <w:r w:rsidRPr="000729E2">
        <w:rPr>
          <w:sz w:val="20"/>
          <w:szCs w:val="20"/>
        </w:rPr>
        <w:t>.</w:t>
      </w:r>
      <w:r>
        <w:rPr>
          <w:sz w:val="20"/>
          <w:szCs w:val="20"/>
        </w:rPr>
        <w:t>4</w:t>
      </w:r>
      <w:r w:rsidRPr="000729E2">
        <w:rPr>
          <w:sz w:val="20"/>
          <w:szCs w:val="20"/>
        </w:rPr>
        <w:t>. Уступка прав требований по настоящему договору возможна только с письменного взаимного согласия Сторон.</w:t>
      </w:r>
    </w:p>
    <w:p w:rsidR="00DA243E" w:rsidRPr="000729E2" w:rsidRDefault="00DA243E" w:rsidP="00DA243E">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0729E2">
        <w:rPr>
          <w:sz w:val="20"/>
          <w:szCs w:val="20"/>
        </w:rPr>
        <w:t>1</w:t>
      </w:r>
      <w:r>
        <w:rPr>
          <w:sz w:val="20"/>
          <w:szCs w:val="20"/>
        </w:rPr>
        <w:t>1.5. Настоящий Д</w:t>
      </w:r>
      <w:r w:rsidRPr="000729E2">
        <w:rPr>
          <w:sz w:val="20"/>
          <w:szCs w:val="20"/>
        </w:rPr>
        <w:t>оговор составлен в двух экземплярах, имеющих равную юридическую силу.</w:t>
      </w:r>
    </w:p>
    <w:p w:rsidR="00DA243E" w:rsidRPr="000729E2" w:rsidRDefault="00DA243E" w:rsidP="00DA243E">
      <w:pPr>
        <w:ind w:firstLine="720"/>
        <w:contextualSpacing/>
        <w:rPr>
          <w:rFonts w:eastAsia="Calibri"/>
          <w:sz w:val="20"/>
          <w:szCs w:val="20"/>
        </w:rPr>
      </w:pPr>
    </w:p>
    <w:p w:rsidR="00DA243E" w:rsidRPr="000729E2" w:rsidRDefault="00DA243E" w:rsidP="00DA243E">
      <w:pPr>
        <w:ind w:firstLine="720"/>
        <w:contextualSpacing/>
        <w:rPr>
          <w:b/>
          <w:bCs/>
          <w:sz w:val="20"/>
          <w:szCs w:val="20"/>
        </w:rPr>
      </w:pPr>
      <w:r w:rsidRPr="000729E2">
        <w:rPr>
          <w:b/>
          <w:bCs/>
          <w:sz w:val="20"/>
          <w:szCs w:val="20"/>
        </w:rPr>
        <w:t>Приложения к настоящему Договору:</w:t>
      </w:r>
    </w:p>
    <w:p w:rsidR="00DA243E" w:rsidRPr="000729E2" w:rsidRDefault="00DA243E" w:rsidP="00DA243E">
      <w:pPr>
        <w:ind w:firstLine="720"/>
        <w:contextualSpacing/>
        <w:rPr>
          <w:sz w:val="20"/>
          <w:szCs w:val="20"/>
        </w:rPr>
      </w:pPr>
      <w:r w:rsidRPr="000729E2">
        <w:rPr>
          <w:sz w:val="20"/>
          <w:szCs w:val="20"/>
        </w:rPr>
        <w:t xml:space="preserve">Приложение № </w:t>
      </w:r>
      <w:r w:rsidRPr="000729E2">
        <w:rPr>
          <w:sz w:val="20"/>
          <w:szCs w:val="20"/>
        </w:rPr>
        <w:softHyphen/>
        <w:t>1 – сметная документация на ________ листах.</w:t>
      </w:r>
    </w:p>
    <w:p w:rsidR="00DA243E" w:rsidRPr="000729E2" w:rsidRDefault="00DA243E" w:rsidP="00DA243E">
      <w:pPr>
        <w:ind w:firstLine="720"/>
        <w:contextualSpacing/>
        <w:rPr>
          <w:sz w:val="20"/>
          <w:szCs w:val="20"/>
        </w:rPr>
      </w:pPr>
      <w:r w:rsidRPr="000729E2">
        <w:rPr>
          <w:sz w:val="20"/>
          <w:szCs w:val="20"/>
        </w:rPr>
        <w:t xml:space="preserve">Приложение № 2 – календарный план </w:t>
      </w:r>
      <w:r>
        <w:rPr>
          <w:sz w:val="20"/>
          <w:szCs w:val="20"/>
        </w:rPr>
        <w:t>выполнения</w:t>
      </w:r>
      <w:r w:rsidRPr="000729E2">
        <w:rPr>
          <w:sz w:val="20"/>
          <w:szCs w:val="20"/>
        </w:rPr>
        <w:t xml:space="preserve"> работ на ________ листах.</w:t>
      </w:r>
    </w:p>
    <w:p w:rsidR="00DA243E" w:rsidRDefault="00DA243E" w:rsidP="00DA243E">
      <w:pPr>
        <w:tabs>
          <w:tab w:val="left" w:pos="5310"/>
        </w:tabs>
        <w:ind w:firstLine="720"/>
        <w:contextualSpacing/>
        <w:rPr>
          <w:b/>
          <w:sz w:val="20"/>
          <w:szCs w:val="20"/>
        </w:rPr>
      </w:pPr>
      <w:r w:rsidRPr="00020ED1">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0729E2">
        <w:rPr>
          <w:b/>
          <w:sz w:val="20"/>
          <w:szCs w:val="20"/>
        </w:rPr>
        <w:t xml:space="preserve"> </w:t>
      </w:r>
    </w:p>
    <w:p w:rsidR="00DA243E" w:rsidRDefault="00DA243E" w:rsidP="00DA243E">
      <w:pPr>
        <w:tabs>
          <w:tab w:val="left" w:pos="5310"/>
        </w:tabs>
        <w:ind w:firstLine="720"/>
        <w:contextualSpacing/>
        <w:rPr>
          <w:b/>
          <w:sz w:val="20"/>
          <w:szCs w:val="20"/>
        </w:rPr>
      </w:pPr>
    </w:p>
    <w:p w:rsidR="00DA243E" w:rsidRPr="0045193E" w:rsidRDefault="00DA243E" w:rsidP="00DA243E">
      <w:pPr>
        <w:pStyle w:val="aa"/>
        <w:numPr>
          <w:ilvl w:val="0"/>
          <w:numId w:val="13"/>
        </w:numPr>
        <w:tabs>
          <w:tab w:val="left" w:pos="5310"/>
        </w:tabs>
        <w:suppressAutoHyphens w:val="0"/>
        <w:spacing w:after="200" w:line="276" w:lineRule="auto"/>
        <w:jc w:val="center"/>
        <w:rPr>
          <w:b/>
          <w:sz w:val="20"/>
          <w:szCs w:val="20"/>
        </w:rPr>
      </w:pPr>
      <w:r w:rsidRPr="0045193E">
        <w:rPr>
          <w:b/>
          <w:sz w:val="20"/>
          <w:szCs w:val="20"/>
        </w:rPr>
        <w:t>АДРЕСА, РЕКВИЗИТЫ, ПОДПИСИ СТОРОН</w:t>
      </w:r>
    </w:p>
    <w:p w:rsidR="00DA243E" w:rsidRDefault="00DA243E" w:rsidP="00DA243E">
      <w:pPr>
        <w:ind w:firstLine="720"/>
        <w:contextualSpacing/>
        <w:rPr>
          <w:b/>
          <w:sz w:val="20"/>
          <w:szCs w:val="20"/>
        </w:rPr>
      </w:pPr>
    </w:p>
    <w:p w:rsidR="00DA243E"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right"/>
        <w:rPr>
          <w:sz w:val="20"/>
          <w:szCs w:val="20"/>
        </w:rPr>
      </w:pPr>
      <w:r w:rsidRPr="000729E2">
        <w:rPr>
          <w:sz w:val="20"/>
          <w:szCs w:val="20"/>
        </w:rPr>
        <w:t>Приложение № 3</w:t>
      </w:r>
    </w:p>
    <w:p w:rsidR="00DA243E" w:rsidRPr="000729E2" w:rsidRDefault="00DA243E" w:rsidP="00DA243E">
      <w:pPr>
        <w:ind w:firstLine="720"/>
        <w:contextualSpacing/>
        <w:jc w:val="right"/>
        <w:rPr>
          <w:sz w:val="20"/>
          <w:szCs w:val="20"/>
        </w:rPr>
      </w:pPr>
      <w:r w:rsidRPr="000729E2">
        <w:rPr>
          <w:sz w:val="20"/>
          <w:szCs w:val="20"/>
        </w:rPr>
        <w:t xml:space="preserve"> к договору №     от «___»_________201  г.</w:t>
      </w:r>
    </w:p>
    <w:p w:rsidR="00DA243E" w:rsidRPr="000729E2" w:rsidRDefault="00DA243E" w:rsidP="00DA243E">
      <w:pPr>
        <w:tabs>
          <w:tab w:val="left" w:pos="5310"/>
        </w:tabs>
        <w:ind w:firstLine="720"/>
        <w:contextualSpacing/>
        <w:jc w:val="center"/>
        <w:rPr>
          <w:sz w:val="20"/>
          <w:szCs w:val="20"/>
        </w:rPr>
      </w:pPr>
      <w:r w:rsidRPr="000729E2">
        <w:rPr>
          <w:sz w:val="20"/>
          <w:szCs w:val="20"/>
        </w:rPr>
        <w:t>АКТ</w:t>
      </w:r>
    </w:p>
    <w:p w:rsidR="00DA243E" w:rsidRDefault="00DA243E" w:rsidP="00DA243E">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A243E" w:rsidRDefault="00DA243E" w:rsidP="00DA243E">
      <w:pPr>
        <w:tabs>
          <w:tab w:val="left" w:pos="5310"/>
        </w:tabs>
        <w:ind w:firstLine="720"/>
        <w:contextualSpacing/>
        <w:rPr>
          <w:b/>
          <w:sz w:val="20"/>
          <w:szCs w:val="20"/>
        </w:rPr>
      </w:pP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(адрес дома)</w:t>
      </w:r>
    </w:p>
    <w:p w:rsidR="00DA243E" w:rsidRPr="000729E2" w:rsidRDefault="00DA243E" w:rsidP="00DA243E">
      <w:pPr>
        <w:tabs>
          <w:tab w:val="left" w:pos="5310"/>
        </w:tabs>
        <w:ind w:firstLine="720"/>
        <w:contextualSpacing/>
        <w:rPr>
          <w:sz w:val="20"/>
          <w:szCs w:val="20"/>
        </w:rPr>
      </w:pPr>
      <w:r w:rsidRPr="000729E2">
        <w:rPr>
          <w:sz w:val="20"/>
          <w:szCs w:val="20"/>
        </w:rPr>
        <w:t>Комиссия в составе:</w:t>
      </w:r>
    </w:p>
    <w:p w:rsidR="00DA243E" w:rsidRPr="000729E2" w:rsidRDefault="00DA243E" w:rsidP="00DA243E">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и членов комиссии – представителей:</w:t>
      </w:r>
    </w:p>
    <w:p w:rsidR="00DA243E" w:rsidRPr="000729E2" w:rsidRDefault="00DA243E" w:rsidP="00DA243E">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в лице 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 квартиры)</w:t>
      </w:r>
    </w:p>
    <w:p w:rsidR="00DA243E" w:rsidRPr="000729E2" w:rsidRDefault="00DA243E" w:rsidP="00DA243E">
      <w:pPr>
        <w:tabs>
          <w:tab w:val="left" w:pos="5310"/>
        </w:tabs>
        <w:ind w:firstLine="720"/>
        <w:contextualSpacing/>
        <w:rPr>
          <w:sz w:val="20"/>
          <w:szCs w:val="20"/>
        </w:rPr>
      </w:pPr>
      <w:r w:rsidRPr="000729E2">
        <w:rPr>
          <w:sz w:val="20"/>
          <w:szCs w:val="20"/>
        </w:rPr>
        <w:t>Комиссия постановила:</w:t>
      </w:r>
    </w:p>
    <w:p w:rsidR="00DA243E" w:rsidRPr="000729E2" w:rsidRDefault="00DA243E" w:rsidP="00DA243E">
      <w:pPr>
        <w:tabs>
          <w:tab w:val="left" w:pos="5310"/>
        </w:tabs>
        <w:ind w:firstLine="720"/>
        <w:contextualSpacing/>
        <w:rPr>
          <w:sz w:val="20"/>
          <w:szCs w:val="20"/>
        </w:rPr>
      </w:pPr>
      <w:r w:rsidRPr="000729E2">
        <w:rPr>
          <w:sz w:val="20"/>
          <w:szCs w:val="20"/>
        </w:rPr>
        <w:t>1. Заказчиком 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(указать виды работ)</w:t>
      </w:r>
    </w:p>
    <w:p w:rsidR="00DA243E" w:rsidRPr="000729E2" w:rsidRDefault="00DA243E" w:rsidP="00DA243E">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A243E" w:rsidRPr="000729E2" w:rsidRDefault="00DA243E" w:rsidP="00DA243E">
      <w:pPr>
        <w:tabs>
          <w:tab w:val="left" w:pos="5310"/>
        </w:tabs>
        <w:ind w:firstLine="720"/>
        <w:contextualSpacing/>
        <w:rPr>
          <w:sz w:val="20"/>
          <w:szCs w:val="20"/>
        </w:rPr>
      </w:pPr>
      <w:r w:rsidRPr="000729E2">
        <w:rPr>
          <w:sz w:val="20"/>
          <w:szCs w:val="20"/>
        </w:rPr>
        <w:t>«___»________20__ г.</w:t>
      </w:r>
    </w:p>
    <w:p w:rsidR="00DA243E" w:rsidRPr="000729E2" w:rsidRDefault="00DA243E" w:rsidP="00DA243E">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A243E" w:rsidRPr="000729E2" w:rsidRDefault="00DA243E" w:rsidP="00DA243E">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A243E" w:rsidRPr="000729E2" w:rsidRDefault="00DA243E" w:rsidP="00DA243E">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A243E" w:rsidRPr="000729E2" w:rsidRDefault="00DA243E" w:rsidP="00DA243E">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A243E" w:rsidRPr="000729E2" w:rsidRDefault="00DA243E" w:rsidP="00DA243E">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r w:rsidRPr="000729E2">
        <w:rPr>
          <w:sz w:val="20"/>
          <w:szCs w:val="20"/>
        </w:rPr>
        <w:lastRenderedPageBreak/>
        <w:t>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A243E" w:rsidRPr="000729E2" w:rsidRDefault="00DA243E" w:rsidP="00DA243E">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A243E" w:rsidRPr="000729E2" w:rsidRDefault="00DA243E" w:rsidP="00DA243E">
      <w:pPr>
        <w:tabs>
          <w:tab w:val="left" w:pos="5310"/>
        </w:tabs>
        <w:ind w:firstLine="720"/>
        <w:contextualSpacing/>
        <w:rPr>
          <w:sz w:val="20"/>
          <w:szCs w:val="20"/>
        </w:rPr>
      </w:pPr>
      <w:r w:rsidRPr="000729E2">
        <w:rPr>
          <w:sz w:val="20"/>
          <w:szCs w:val="20"/>
        </w:rPr>
        <w:t>всего ____________________________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A243E" w:rsidRPr="000729E2" w:rsidRDefault="00DA243E" w:rsidP="00DA243E">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A243E" w:rsidRPr="000729E2" w:rsidRDefault="00DA243E" w:rsidP="00DA243E">
      <w:pPr>
        <w:tabs>
          <w:tab w:val="left" w:pos="5310"/>
        </w:tabs>
        <w:ind w:firstLine="720"/>
        <w:contextualSpacing/>
        <w:rPr>
          <w:sz w:val="20"/>
          <w:szCs w:val="20"/>
        </w:rPr>
      </w:pPr>
      <w:r w:rsidRPr="000729E2">
        <w:rPr>
          <w:sz w:val="20"/>
          <w:szCs w:val="20"/>
        </w:rPr>
        <w:t>10. Решение комиссии:</w:t>
      </w:r>
    </w:p>
    <w:p w:rsidR="00DA243E" w:rsidRPr="000729E2" w:rsidRDefault="00DA243E" w:rsidP="00DA243E">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(отражаются выполненные виды работ)</w:t>
      </w:r>
    </w:p>
    <w:p w:rsidR="00DA243E" w:rsidRPr="000729E2" w:rsidRDefault="00DA243E" w:rsidP="00DA243E">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r w:rsidRPr="000729E2">
        <w:rPr>
          <w:sz w:val="20"/>
          <w:szCs w:val="20"/>
        </w:rPr>
        <w:t>принять / не принять</w:t>
      </w:r>
    </w:p>
    <w:p w:rsidR="00DA243E" w:rsidRPr="000729E2" w:rsidRDefault="00DA243E" w:rsidP="00DA243E">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A243E" w:rsidRPr="000729E2" w:rsidRDefault="00DA243E" w:rsidP="00DA243E">
      <w:pPr>
        <w:tabs>
          <w:tab w:val="left" w:pos="5310"/>
        </w:tabs>
        <w:ind w:firstLine="720"/>
        <w:contextualSpacing/>
        <w:rPr>
          <w:sz w:val="20"/>
          <w:szCs w:val="20"/>
        </w:rPr>
      </w:pPr>
      <w:r w:rsidRPr="000729E2">
        <w:rPr>
          <w:sz w:val="20"/>
          <w:szCs w:val="20"/>
        </w:rPr>
        <w:t>Приложение к акту:</w:t>
      </w:r>
    </w:p>
    <w:p w:rsidR="00DA243E" w:rsidRPr="000729E2" w:rsidRDefault="00DA243E" w:rsidP="00DA243E">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A243E" w:rsidRPr="000729E2" w:rsidRDefault="00DA243E" w:rsidP="00DA243E">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A243E" w:rsidRPr="000729E2" w:rsidRDefault="00DA243E" w:rsidP="00DA243E">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A243E" w:rsidRPr="000729E2" w:rsidRDefault="00DA243E" w:rsidP="00DA243E">
      <w:pPr>
        <w:tabs>
          <w:tab w:val="left" w:pos="5310"/>
        </w:tabs>
        <w:ind w:firstLine="720"/>
        <w:contextualSpacing/>
        <w:rPr>
          <w:sz w:val="20"/>
          <w:szCs w:val="20"/>
        </w:rPr>
      </w:pPr>
      <w:r w:rsidRPr="000729E2">
        <w:rPr>
          <w:sz w:val="20"/>
          <w:szCs w:val="20"/>
        </w:rPr>
        <w:t>Председатель комиссии:</w:t>
      </w:r>
    </w:p>
    <w:p w:rsidR="00DA243E" w:rsidRPr="000729E2" w:rsidRDefault="00DA243E" w:rsidP="00DA243E">
      <w:pPr>
        <w:tabs>
          <w:tab w:val="left" w:pos="5310"/>
        </w:tabs>
        <w:ind w:firstLine="720"/>
        <w:contextualSpacing/>
        <w:rPr>
          <w:sz w:val="20"/>
          <w:szCs w:val="20"/>
        </w:rPr>
      </w:pPr>
      <w:r w:rsidRPr="000729E2">
        <w:rPr>
          <w:sz w:val="20"/>
          <w:szCs w:val="20"/>
        </w:rPr>
        <w:t>Подпись ________Ф.И.О. ______________</w:t>
      </w:r>
    </w:p>
    <w:p w:rsidR="00DA243E" w:rsidRPr="000729E2" w:rsidRDefault="00DA243E" w:rsidP="00DA243E">
      <w:pPr>
        <w:tabs>
          <w:tab w:val="left" w:pos="5310"/>
        </w:tabs>
        <w:ind w:firstLine="720"/>
        <w:contextualSpacing/>
        <w:rPr>
          <w:sz w:val="20"/>
          <w:szCs w:val="20"/>
        </w:rPr>
      </w:pPr>
      <w:r w:rsidRPr="000729E2">
        <w:rPr>
          <w:sz w:val="20"/>
          <w:szCs w:val="20"/>
        </w:rPr>
        <w:t>Члены комиссии:</w:t>
      </w:r>
    </w:p>
    <w:p w:rsidR="00DA243E" w:rsidRPr="000729E2" w:rsidRDefault="00DA243E" w:rsidP="00DA243E">
      <w:pPr>
        <w:tabs>
          <w:tab w:val="left" w:pos="5310"/>
        </w:tabs>
        <w:ind w:firstLine="720"/>
        <w:contextualSpacing/>
        <w:rPr>
          <w:sz w:val="20"/>
          <w:szCs w:val="20"/>
        </w:rPr>
      </w:pPr>
      <w:r w:rsidRPr="000729E2">
        <w:rPr>
          <w:sz w:val="20"/>
          <w:szCs w:val="20"/>
        </w:rPr>
        <w:t xml:space="preserve">Подписи ________Ф.И.О. </w:t>
      </w:r>
    </w:p>
    <w:p w:rsidR="00DA243E" w:rsidRPr="000729E2" w:rsidRDefault="00DA243E" w:rsidP="00DA243E">
      <w:pPr>
        <w:tabs>
          <w:tab w:val="left" w:pos="5310"/>
        </w:tabs>
        <w:ind w:firstLine="720"/>
        <w:contextualSpacing/>
        <w:rPr>
          <w:sz w:val="20"/>
          <w:szCs w:val="20"/>
        </w:rPr>
      </w:pPr>
    </w:p>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5" w:name="_Toc378593472"/>
      <w:r w:rsidRPr="00E41EEF">
        <w:rPr>
          <w:sz w:val="24"/>
          <w:szCs w:val="24"/>
        </w:rPr>
        <w:lastRenderedPageBreak/>
        <w:t xml:space="preserve">ЧАСТЬ VII. ОБОСНОВАНИЕ НАЧАЛЬНОЙ (МАКСИМАЛЬНОЙ) ЦЕНЫ </w:t>
      </w:r>
      <w:bookmarkEnd w:id="135"/>
      <w:r w:rsidR="007119E7" w:rsidRPr="00E41EEF">
        <w:rPr>
          <w:sz w:val="24"/>
          <w:szCs w:val="24"/>
        </w:rPr>
        <w:t>ДОГОВОРА</w:t>
      </w:r>
    </w:p>
    <w:p w:rsidR="00562CB5" w:rsidRPr="00532AEA" w:rsidRDefault="00562CB5" w:rsidP="00562CB5">
      <w:pPr>
        <w:jc w:val="center"/>
      </w:pPr>
      <w:r w:rsidRPr="00E41EEF">
        <w:t xml:space="preserve">Предмет договора: выполнение работ по капитальному ремонту общего имущества многоквартирных </w:t>
      </w:r>
      <w:r w:rsidRPr="00532AEA">
        <w:t>жилых домов, расположенных по адресам:</w:t>
      </w:r>
    </w:p>
    <w:p w:rsidR="00EF7943" w:rsidRPr="00EF7943" w:rsidRDefault="00EF7943" w:rsidP="00EF7943">
      <w:pPr>
        <w:spacing w:after="0"/>
        <w:jc w:val="center"/>
      </w:pPr>
      <w:r w:rsidRPr="00EF7943">
        <w:t xml:space="preserve">Лот: Ефремовский район №1 </w:t>
      </w:r>
    </w:p>
    <w:p w:rsidR="00EF7943" w:rsidRPr="00EF7943" w:rsidRDefault="00EF7943" w:rsidP="00EF7943">
      <w:pPr>
        <w:spacing w:after="0"/>
        <w:jc w:val="center"/>
        <w:rPr>
          <w:lang w:eastAsia="ru-RU"/>
        </w:rPr>
      </w:pPr>
      <w:r w:rsidRPr="00EF7943">
        <w:rPr>
          <w:lang w:eastAsia="ru-RU"/>
        </w:rPr>
        <w:t>г. Ефремов, ул.Ленина,д.25/11</w:t>
      </w:r>
    </w:p>
    <w:p w:rsidR="00EF7943" w:rsidRPr="00EF7943" w:rsidRDefault="00EF7943" w:rsidP="00EF7943">
      <w:pPr>
        <w:spacing w:after="0"/>
        <w:jc w:val="center"/>
        <w:rPr>
          <w:lang w:eastAsia="ru-RU"/>
        </w:rPr>
      </w:pPr>
      <w:r w:rsidRPr="00EF7943">
        <w:rPr>
          <w:lang w:eastAsia="ru-RU"/>
        </w:rPr>
        <w:t>г. Ефремов, ул.Ленина,д.27/40</w:t>
      </w:r>
    </w:p>
    <w:p w:rsidR="00EF7943" w:rsidRPr="00EF7943" w:rsidRDefault="00EF7943" w:rsidP="00EF7943">
      <w:pPr>
        <w:spacing w:after="0"/>
        <w:jc w:val="center"/>
        <w:rPr>
          <w:lang w:eastAsia="ru-RU"/>
        </w:rPr>
      </w:pPr>
    </w:p>
    <w:p w:rsidR="00EF7943" w:rsidRPr="00EF7943" w:rsidRDefault="00EF7943" w:rsidP="00EF7943">
      <w:pPr>
        <w:spacing w:after="0"/>
        <w:jc w:val="center"/>
      </w:pPr>
      <w:r w:rsidRPr="00EF7943">
        <w:t xml:space="preserve">Лот: Ефремовский район №2 </w:t>
      </w:r>
    </w:p>
    <w:p w:rsidR="00EF7943" w:rsidRPr="00EF7943" w:rsidRDefault="00EF7943" w:rsidP="00EF7943">
      <w:pPr>
        <w:spacing w:after="0"/>
        <w:jc w:val="center"/>
      </w:pPr>
      <w:r w:rsidRPr="00EF7943">
        <w:t>г. Ефремов, ул.Ленина,д.37</w:t>
      </w:r>
    </w:p>
    <w:p w:rsidR="00EF7943" w:rsidRPr="00EF7943" w:rsidRDefault="00EF7943" w:rsidP="00EF7943">
      <w:pPr>
        <w:spacing w:after="0"/>
        <w:jc w:val="center"/>
      </w:pPr>
      <w:r w:rsidRPr="00EF7943">
        <w:t>г.Ефремов, ул.Ленина,д.41</w:t>
      </w:r>
    </w:p>
    <w:p w:rsidR="00EF7943" w:rsidRPr="00EF7943" w:rsidRDefault="00EF7943" w:rsidP="00EF7943">
      <w:pPr>
        <w:spacing w:after="0"/>
        <w:jc w:val="center"/>
      </w:pPr>
      <w:r w:rsidRPr="00EF7943">
        <w:t>г. Ефремов, ул.Короткова,д.4</w:t>
      </w:r>
    </w:p>
    <w:p w:rsidR="00EF7943" w:rsidRPr="00EF7943" w:rsidRDefault="00EF7943" w:rsidP="00EF7943">
      <w:pPr>
        <w:spacing w:after="0"/>
        <w:jc w:val="center"/>
      </w:pPr>
      <w:r w:rsidRPr="00EF7943">
        <w:t>г. Ефремов, ул.Короткова,д.24</w:t>
      </w:r>
    </w:p>
    <w:p w:rsidR="00EF7943" w:rsidRPr="00EF7943" w:rsidRDefault="00EF7943" w:rsidP="00EF7943">
      <w:pPr>
        <w:spacing w:after="0"/>
        <w:jc w:val="center"/>
      </w:pPr>
      <w:r w:rsidRPr="00EF7943">
        <w:t>г. Ефремов, ул.Короткова,д.28</w:t>
      </w:r>
    </w:p>
    <w:p w:rsidR="00EF7943" w:rsidRPr="00EF7943" w:rsidRDefault="00EF7943" w:rsidP="00EF7943">
      <w:pPr>
        <w:spacing w:after="0"/>
        <w:jc w:val="center"/>
      </w:pPr>
      <w:r w:rsidRPr="00EF7943">
        <w:t>г. Ефремов, ул.Словацкого восстания,д.27</w:t>
      </w:r>
    </w:p>
    <w:p w:rsidR="00EF7943" w:rsidRPr="00EF7943" w:rsidRDefault="00EF7943" w:rsidP="00EF7943">
      <w:pPr>
        <w:spacing w:after="0"/>
        <w:jc w:val="center"/>
      </w:pPr>
    </w:p>
    <w:p w:rsidR="00EF7943" w:rsidRPr="00EF7943" w:rsidRDefault="00EF7943" w:rsidP="00EF7943">
      <w:pPr>
        <w:spacing w:after="0"/>
        <w:jc w:val="center"/>
      </w:pPr>
      <w:r w:rsidRPr="00EF7943">
        <w:t>Лот: Ефремовский район №3</w:t>
      </w:r>
    </w:p>
    <w:p w:rsidR="00EF7943" w:rsidRPr="00EF7943" w:rsidRDefault="00EF7943" w:rsidP="00EF7943">
      <w:pPr>
        <w:spacing w:after="0"/>
        <w:jc w:val="center"/>
        <w:rPr>
          <w:lang w:eastAsia="ru-RU"/>
        </w:rPr>
      </w:pPr>
      <w:r w:rsidRPr="00EF7943">
        <w:rPr>
          <w:lang w:eastAsia="ru-RU"/>
        </w:rPr>
        <w:t>г. Ефремов, ул.Ломоносова,д.3</w:t>
      </w:r>
    </w:p>
    <w:p w:rsidR="00EF7943" w:rsidRPr="00EF7943" w:rsidRDefault="00EF7943" w:rsidP="00EF7943">
      <w:pPr>
        <w:spacing w:after="0"/>
        <w:jc w:val="center"/>
        <w:rPr>
          <w:lang w:eastAsia="ru-RU"/>
        </w:rPr>
      </w:pPr>
      <w:r w:rsidRPr="00EF7943">
        <w:rPr>
          <w:lang w:eastAsia="ru-RU"/>
        </w:rPr>
        <w:t xml:space="preserve"> г. Ефревом, ул.Пушкина,д.6</w:t>
      </w:r>
    </w:p>
    <w:p w:rsidR="00EF7943" w:rsidRPr="00EF7943" w:rsidRDefault="00EF7943" w:rsidP="00EF7943">
      <w:pPr>
        <w:spacing w:after="0"/>
        <w:jc w:val="center"/>
        <w:rPr>
          <w:lang w:eastAsia="ru-RU"/>
        </w:rPr>
      </w:pPr>
      <w:r w:rsidRPr="00EF7943">
        <w:rPr>
          <w:lang w:eastAsia="ru-RU"/>
        </w:rPr>
        <w:t>г. Ефремов, с.Лобаново, д.1а</w:t>
      </w:r>
    </w:p>
    <w:p w:rsidR="00EF7943" w:rsidRPr="00EF7943" w:rsidRDefault="00EF7943" w:rsidP="00EF7943">
      <w:pPr>
        <w:spacing w:after="0"/>
        <w:jc w:val="center"/>
        <w:rPr>
          <w:lang w:eastAsia="ru-RU"/>
        </w:rPr>
      </w:pPr>
      <w:r w:rsidRPr="00EF7943">
        <w:rPr>
          <w:lang w:eastAsia="ru-RU"/>
        </w:rPr>
        <w:t>г. Ефремов, ул.Комсомольская,д.33</w:t>
      </w:r>
    </w:p>
    <w:p w:rsidR="00EF7943" w:rsidRPr="00EF7943" w:rsidRDefault="00EF7943" w:rsidP="00EF7943">
      <w:pPr>
        <w:spacing w:after="0"/>
        <w:jc w:val="center"/>
        <w:rPr>
          <w:lang w:eastAsia="ru-RU"/>
        </w:rPr>
      </w:pPr>
      <w:r w:rsidRPr="00EF7943">
        <w:rPr>
          <w:lang w:eastAsia="ru-RU"/>
        </w:rPr>
        <w:t>г. Ефремов, ул.Гоголя,д.19</w:t>
      </w:r>
    </w:p>
    <w:p w:rsidR="00EF7943" w:rsidRPr="00EF7943" w:rsidRDefault="00EF7943" w:rsidP="00EF7943">
      <w:pPr>
        <w:spacing w:after="0"/>
        <w:jc w:val="center"/>
        <w:rPr>
          <w:lang w:eastAsia="ru-RU"/>
        </w:rPr>
      </w:pPr>
      <w:r w:rsidRPr="00EF7943">
        <w:rPr>
          <w:lang w:eastAsia="ru-RU"/>
        </w:rPr>
        <w:t>г. Ефремов, ул.Гоголя,д.21</w:t>
      </w:r>
    </w:p>
    <w:p w:rsidR="00532AEA" w:rsidRPr="00EF7943" w:rsidRDefault="00EF7943" w:rsidP="00EF7943">
      <w:pPr>
        <w:spacing w:after="0"/>
        <w:jc w:val="center"/>
      </w:pPr>
      <w:r w:rsidRPr="00EF7943">
        <w:rPr>
          <w:lang w:eastAsia="ru-RU"/>
        </w:rPr>
        <w:t>г. Ефремов, ул.Карла Маркса,д.26</w:t>
      </w:r>
    </w:p>
    <w:p w:rsidR="00562CB5" w:rsidRPr="00E41EEF" w:rsidRDefault="00562CB5" w:rsidP="0040110A">
      <w:pPr>
        <w:ind w:firstLine="709"/>
      </w:pPr>
      <w:r w:rsidRPr="00E41EEF">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415BC0" w:rsidRDefault="00562CB5" w:rsidP="002E3DC0">
      <w:r w:rsidRPr="00E41EEF">
        <w:t>Начальная (максимальная) цена контракта с у</w:t>
      </w:r>
      <w:r w:rsidR="00543F8B" w:rsidRPr="00E41EEF">
        <w:t xml:space="preserve">четом НДС составляет: </w:t>
      </w:r>
      <w:bookmarkStart w:id="136" w:name="_GoBack"/>
      <w:bookmarkEnd w:id="136"/>
    </w:p>
    <w:p w:rsidR="00EF7943" w:rsidRPr="00EF7943" w:rsidRDefault="00EF7943" w:rsidP="00EF7943">
      <w:pPr>
        <w:spacing w:after="0"/>
        <w:ind w:left="709"/>
        <w:rPr>
          <w:color w:val="000000"/>
        </w:rPr>
      </w:pPr>
      <w:r w:rsidRPr="00EF7943">
        <w:t xml:space="preserve">Лот: Ефремовский район №1: </w:t>
      </w:r>
      <w:r w:rsidRPr="00EF7943">
        <w:rPr>
          <w:color w:val="000000"/>
        </w:rPr>
        <w:t>11767409,05 руб.</w:t>
      </w:r>
    </w:p>
    <w:p w:rsidR="00EF7943" w:rsidRPr="00EF7943" w:rsidRDefault="00EF7943" w:rsidP="00EF7943">
      <w:pPr>
        <w:spacing w:after="0"/>
        <w:ind w:left="709"/>
        <w:rPr>
          <w:color w:val="000000"/>
        </w:rPr>
      </w:pPr>
      <w:r w:rsidRPr="00EF7943">
        <w:t xml:space="preserve">Лот: Ефремовский район №2: </w:t>
      </w:r>
      <w:r w:rsidRPr="00EF7943">
        <w:rPr>
          <w:color w:val="000000"/>
        </w:rPr>
        <w:t>11049741,5 руб.</w:t>
      </w:r>
    </w:p>
    <w:p w:rsidR="00EF7943" w:rsidRPr="00EF7943" w:rsidRDefault="00EF7943" w:rsidP="00EF7943">
      <w:pPr>
        <w:ind w:left="709"/>
        <w:rPr>
          <w:color w:val="000000"/>
        </w:rPr>
      </w:pPr>
      <w:r w:rsidRPr="00EF7943">
        <w:t xml:space="preserve">Лот: Ефремовский район №3: </w:t>
      </w:r>
      <w:r w:rsidRPr="00EF7943">
        <w:rPr>
          <w:color w:val="000000"/>
        </w:rPr>
        <w:t xml:space="preserve">6843138,29 руб. </w:t>
      </w:r>
    </w:p>
    <w:p w:rsidR="00562CB5" w:rsidRPr="00A76C1A" w:rsidRDefault="00562CB5" w:rsidP="00EF7943">
      <w:pPr>
        <w:ind w:firstLine="709"/>
      </w:pPr>
      <w:r w:rsidRPr="00532AEA">
        <w:t>Сметы и ведомости</w:t>
      </w:r>
      <w:r w:rsidRPr="00E41EEF">
        <w:t xml:space="preserve"> ресурсов </w:t>
      </w:r>
      <w:r w:rsidR="00536A13" w:rsidRPr="00E41EEF">
        <w:t xml:space="preserve">представлены в телекоммуникационной сети «Интернет» на сайте Заказчика – </w:t>
      </w:r>
      <w:r w:rsidR="004C7BAA" w:rsidRPr="00E41EEF">
        <w:rPr>
          <w:lang w:val="en-US"/>
        </w:rPr>
        <w:t>www</w:t>
      </w:r>
      <w:r w:rsidR="004C7BAA" w:rsidRPr="00E41EEF">
        <w:t>.</w:t>
      </w:r>
      <w:r w:rsidR="00536A13" w:rsidRPr="00E41EEF">
        <w:rPr>
          <w:lang w:val="en-US"/>
        </w:rPr>
        <w:t>kapremont</w:t>
      </w:r>
      <w:r w:rsidR="00536A13" w:rsidRPr="00E41EEF">
        <w:t>71.</w:t>
      </w:r>
      <w:r w:rsidR="00536A13" w:rsidRPr="00E41EEF">
        <w:rPr>
          <w:lang w:val="en-US"/>
        </w:rPr>
        <w:t>ru</w:t>
      </w:r>
      <w:r w:rsidRPr="00E41EEF">
        <w:t>.</w:t>
      </w:r>
    </w:p>
    <w:p w:rsidR="00562CB5" w:rsidRPr="00A76C1A" w:rsidRDefault="00562CB5" w:rsidP="0040110A">
      <w:pPr>
        <w:ind w:firstLine="709"/>
      </w:pPr>
    </w:p>
    <w:sectPr w:rsidR="00562CB5" w:rsidRPr="00A76C1A"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0AE" w:rsidRDefault="008170AE">
      <w:pPr>
        <w:spacing w:after="0"/>
      </w:pPr>
      <w:r>
        <w:separator/>
      </w:r>
    </w:p>
  </w:endnote>
  <w:endnote w:type="continuationSeparator" w:id="0">
    <w:p w:rsidR="008170AE" w:rsidRDefault="008170A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CC" w:rsidRDefault="00C326C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CC" w:rsidRPr="00394EB9" w:rsidRDefault="00C326CC"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CC" w:rsidRDefault="00C326C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0AE" w:rsidRDefault="008170AE">
      <w:pPr>
        <w:spacing w:after="0"/>
      </w:pPr>
      <w:r>
        <w:separator/>
      </w:r>
    </w:p>
  </w:footnote>
  <w:footnote w:type="continuationSeparator" w:id="0">
    <w:p w:rsidR="008170AE" w:rsidRDefault="008170A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CC" w:rsidRDefault="00AC6793" w:rsidP="001C026D">
    <w:pPr>
      <w:jc w:val="center"/>
    </w:pPr>
    <w:fldSimple w:instr="PAGE   \* MERGEFORMAT">
      <w:r w:rsidR="003E6ACC">
        <w:rPr>
          <w:noProof/>
        </w:rPr>
        <w:t>15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CC" w:rsidRDefault="00C326C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CC" w:rsidRDefault="00AC6793" w:rsidP="001C026D">
    <w:pPr>
      <w:jc w:val="center"/>
    </w:pPr>
    <w:fldSimple w:instr="PAGE   \* MERGEFORMAT">
      <w:r w:rsidR="003E6ACC">
        <w:rPr>
          <w:noProof/>
        </w:rPr>
        <w:t>24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CC" w:rsidRDefault="00C326C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16503"/>
    <w:rsid w:val="00021991"/>
    <w:rsid w:val="00030695"/>
    <w:rsid w:val="00032991"/>
    <w:rsid w:val="000362B3"/>
    <w:rsid w:val="000410C5"/>
    <w:rsid w:val="00047CE9"/>
    <w:rsid w:val="00060142"/>
    <w:rsid w:val="00060363"/>
    <w:rsid w:val="00063949"/>
    <w:rsid w:val="00070340"/>
    <w:rsid w:val="00071213"/>
    <w:rsid w:val="00071E29"/>
    <w:rsid w:val="000817A0"/>
    <w:rsid w:val="00081FAC"/>
    <w:rsid w:val="000848A5"/>
    <w:rsid w:val="00085BFE"/>
    <w:rsid w:val="00087DD7"/>
    <w:rsid w:val="00091918"/>
    <w:rsid w:val="00091BC8"/>
    <w:rsid w:val="00093CA2"/>
    <w:rsid w:val="000A0CA1"/>
    <w:rsid w:val="000A2DA6"/>
    <w:rsid w:val="000A4D29"/>
    <w:rsid w:val="000A699F"/>
    <w:rsid w:val="000B10B4"/>
    <w:rsid w:val="000B4528"/>
    <w:rsid w:val="000C5C69"/>
    <w:rsid w:val="000C6021"/>
    <w:rsid w:val="000D0211"/>
    <w:rsid w:val="000D5DF6"/>
    <w:rsid w:val="000D7171"/>
    <w:rsid w:val="000E2CEF"/>
    <w:rsid w:val="000E5FB1"/>
    <w:rsid w:val="00101E74"/>
    <w:rsid w:val="00103585"/>
    <w:rsid w:val="00111DD6"/>
    <w:rsid w:val="001135F8"/>
    <w:rsid w:val="00117CD5"/>
    <w:rsid w:val="00123E90"/>
    <w:rsid w:val="0012461F"/>
    <w:rsid w:val="001270EA"/>
    <w:rsid w:val="00127659"/>
    <w:rsid w:val="0014631F"/>
    <w:rsid w:val="001546AC"/>
    <w:rsid w:val="00163E94"/>
    <w:rsid w:val="0016428D"/>
    <w:rsid w:val="0017686C"/>
    <w:rsid w:val="00194390"/>
    <w:rsid w:val="001A0B89"/>
    <w:rsid w:val="001A1F6E"/>
    <w:rsid w:val="001A210F"/>
    <w:rsid w:val="001A3816"/>
    <w:rsid w:val="001A3D62"/>
    <w:rsid w:val="001A564F"/>
    <w:rsid w:val="001A6495"/>
    <w:rsid w:val="001A7A15"/>
    <w:rsid w:val="001C026D"/>
    <w:rsid w:val="001C2530"/>
    <w:rsid w:val="001C4369"/>
    <w:rsid w:val="001C49E6"/>
    <w:rsid w:val="001C517A"/>
    <w:rsid w:val="001D2762"/>
    <w:rsid w:val="001D30A9"/>
    <w:rsid w:val="00202F44"/>
    <w:rsid w:val="002137A7"/>
    <w:rsid w:val="00215E37"/>
    <w:rsid w:val="00231474"/>
    <w:rsid w:val="002336E8"/>
    <w:rsid w:val="00245489"/>
    <w:rsid w:val="00246CAD"/>
    <w:rsid w:val="002525BB"/>
    <w:rsid w:val="0025503A"/>
    <w:rsid w:val="00260AEF"/>
    <w:rsid w:val="00260D18"/>
    <w:rsid w:val="00265D1A"/>
    <w:rsid w:val="002806A1"/>
    <w:rsid w:val="00281132"/>
    <w:rsid w:val="00284BCD"/>
    <w:rsid w:val="002A2F86"/>
    <w:rsid w:val="002B2ECE"/>
    <w:rsid w:val="002B332C"/>
    <w:rsid w:val="002B3744"/>
    <w:rsid w:val="002D6646"/>
    <w:rsid w:val="002E0383"/>
    <w:rsid w:val="002E10D7"/>
    <w:rsid w:val="002E1975"/>
    <w:rsid w:val="002E3DC0"/>
    <w:rsid w:val="00301F06"/>
    <w:rsid w:val="00302DE6"/>
    <w:rsid w:val="00304621"/>
    <w:rsid w:val="00315061"/>
    <w:rsid w:val="00327DCC"/>
    <w:rsid w:val="003307FC"/>
    <w:rsid w:val="00331D86"/>
    <w:rsid w:val="0034151A"/>
    <w:rsid w:val="003425C7"/>
    <w:rsid w:val="003426A1"/>
    <w:rsid w:val="003445E4"/>
    <w:rsid w:val="00350D77"/>
    <w:rsid w:val="00351700"/>
    <w:rsid w:val="003541BB"/>
    <w:rsid w:val="00355369"/>
    <w:rsid w:val="003612C3"/>
    <w:rsid w:val="003643E7"/>
    <w:rsid w:val="00381742"/>
    <w:rsid w:val="00381E96"/>
    <w:rsid w:val="0038271C"/>
    <w:rsid w:val="003B45AE"/>
    <w:rsid w:val="003B5181"/>
    <w:rsid w:val="003B77C3"/>
    <w:rsid w:val="003C069A"/>
    <w:rsid w:val="003C0E92"/>
    <w:rsid w:val="003C1CC3"/>
    <w:rsid w:val="003D5F8E"/>
    <w:rsid w:val="003E48C9"/>
    <w:rsid w:val="003E6ACC"/>
    <w:rsid w:val="003F0F01"/>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F31"/>
    <w:rsid w:val="00447892"/>
    <w:rsid w:val="004525A5"/>
    <w:rsid w:val="00454814"/>
    <w:rsid w:val="00467388"/>
    <w:rsid w:val="004701C9"/>
    <w:rsid w:val="00474A51"/>
    <w:rsid w:val="00477914"/>
    <w:rsid w:val="004827B9"/>
    <w:rsid w:val="0048542C"/>
    <w:rsid w:val="00485B49"/>
    <w:rsid w:val="00497010"/>
    <w:rsid w:val="004B1D6C"/>
    <w:rsid w:val="004B7C60"/>
    <w:rsid w:val="004C018F"/>
    <w:rsid w:val="004C21D7"/>
    <w:rsid w:val="004C2E56"/>
    <w:rsid w:val="004C4207"/>
    <w:rsid w:val="004C5E0C"/>
    <w:rsid w:val="004C7BAA"/>
    <w:rsid w:val="004D2897"/>
    <w:rsid w:val="004D5B9A"/>
    <w:rsid w:val="004E0885"/>
    <w:rsid w:val="004E589F"/>
    <w:rsid w:val="004F1ADC"/>
    <w:rsid w:val="004F20DF"/>
    <w:rsid w:val="004F2177"/>
    <w:rsid w:val="004F3041"/>
    <w:rsid w:val="004F31B3"/>
    <w:rsid w:val="004F68DC"/>
    <w:rsid w:val="00510EEB"/>
    <w:rsid w:val="00526708"/>
    <w:rsid w:val="00532AEA"/>
    <w:rsid w:val="005358A2"/>
    <w:rsid w:val="00536714"/>
    <w:rsid w:val="00536A13"/>
    <w:rsid w:val="00543F8B"/>
    <w:rsid w:val="00553510"/>
    <w:rsid w:val="005551E4"/>
    <w:rsid w:val="00560FE0"/>
    <w:rsid w:val="005621E5"/>
    <w:rsid w:val="00562CB5"/>
    <w:rsid w:val="005636CB"/>
    <w:rsid w:val="00563EDA"/>
    <w:rsid w:val="00567B85"/>
    <w:rsid w:val="0057485A"/>
    <w:rsid w:val="00574F10"/>
    <w:rsid w:val="00577F06"/>
    <w:rsid w:val="00594DEE"/>
    <w:rsid w:val="005A3F13"/>
    <w:rsid w:val="005A76C5"/>
    <w:rsid w:val="005B0076"/>
    <w:rsid w:val="005B4763"/>
    <w:rsid w:val="005C20BB"/>
    <w:rsid w:val="005C25AA"/>
    <w:rsid w:val="005D619F"/>
    <w:rsid w:val="005D7407"/>
    <w:rsid w:val="005E0A25"/>
    <w:rsid w:val="005E7723"/>
    <w:rsid w:val="005F1188"/>
    <w:rsid w:val="005F2C15"/>
    <w:rsid w:val="005F41C6"/>
    <w:rsid w:val="00601F9F"/>
    <w:rsid w:val="00605102"/>
    <w:rsid w:val="00612FE5"/>
    <w:rsid w:val="00613145"/>
    <w:rsid w:val="006154BF"/>
    <w:rsid w:val="006155CF"/>
    <w:rsid w:val="00616070"/>
    <w:rsid w:val="00620711"/>
    <w:rsid w:val="006300E9"/>
    <w:rsid w:val="00630B77"/>
    <w:rsid w:val="006312C7"/>
    <w:rsid w:val="00633FAF"/>
    <w:rsid w:val="006364BF"/>
    <w:rsid w:val="00641A86"/>
    <w:rsid w:val="006600EA"/>
    <w:rsid w:val="0066138E"/>
    <w:rsid w:val="00687540"/>
    <w:rsid w:val="0069326C"/>
    <w:rsid w:val="006938B9"/>
    <w:rsid w:val="006A04CF"/>
    <w:rsid w:val="006A07E1"/>
    <w:rsid w:val="006A3F83"/>
    <w:rsid w:val="006B1E27"/>
    <w:rsid w:val="006B3D51"/>
    <w:rsid w:val="006B42A5"/>
    <w:rsid w:val="006B4502"/>
    <w:rsid w:val="006C13E2"/>
    <w:rsid w:val="006D5BDE"/>
    <w:rsid w:val="006E1F2E"/>
    <w:rsid w:val="006E2D76"/>
    <w:rsid w:val="006E7E12"/>
    <w:rsid w:val="006F3D90"/>
    <w:rsid w:val="006F60F2"/>
    <w:rsid w:val="006F63C3"/>
    <w:rsid w:val="007119E7"/>
    <w:rsid w:val="00715B8D"/>
    <w:rsid w:val="007161E8"/>
    <w:rsid w:val="00726B97"/>
    <w:rsid w:val="00733488"/>
    <w:rsid w:val="0073454F"/>
    <w:rsid w:val="007349E3"/>
    <w:rsid w:val="00734ADE"/>
    <w:rsid w:val="00735813"/>
    <w:rsid w:val="007367F9"/>
    <w:rsid w:val="00743200"/>
    <w:rsid w:val="007658FE"/>
    <w:rsid w:val="00767522"/>
    <w:rsid w:val="007704EC"/>
    <w:rsid w:val="00770EBF"/>
    <w:rsid w:val="00771CFE"/>
    <w:rsid w:val="00773344"/>
    <w:rsid w:val="007748E9"/>
    <w:rsid w:val="00775B63"/>
    <w:rsid w:val="00780305"/>
    <w:rsid w:val="00780DA9"/>
    <w:rsid w:val="00782D8B"/>
    <w:rsid w:val="00783C8A"/>
    <w:rsid w:val="00793BBA"/>
    <w:rsid w:val="007A2C0F"/>
    <w:rsid w:val="007A3C37"/>
    <w:rsid w:val="007A681F"/>
    <w:rsid w:val="007A6DC7"/>
    <w:rsid w:val="007A7017"/>
    <w:rsid w:val="007B3D60"/>
    <w:rsid w:val="007D4734"/>
    <w:rsid w:val="007D6ED8"/>
    <w:rsid w:val="007E2759"/>
    <w:rsid w:val="008014DB"/>
    <w:rsid w:val="00802ED8"/>
    <w:rsid w:val="008076AD"/>
    <w:rsid w:val="008149D0"/>
    <w:rsid w:val="008170AE"/>
    <w:rsid w:val="00824218"/>
    <w:rsid w:val="008320A6"/>
    <w:rsid w:val="00834B10"/>
    <w:rsid w:val="0083647A"/>
    <w:rsid w:val="00837586"/>
    <w:rsid w:val="008416EA"/>
    <w:rsid w:val="00846117"/>
    <w:rsid w:val="00851244"/>
    <w:rsid w:val="008543EA"/>
    <w:rsid w:val="008545DD"/>
    <w:rsid w:val="00856268"/>
    <w:rsid w:val="00856C79"/>
    <w:rsid w:val="00862383"/>
    <w:rsid w:val="0087618B"/>
    <w:rsid w:val="008832A7"/>
    <w:rsid w:val="008837AB"/>
    <w:rsid w:val="00883E42"/>
    <w:rsid w:val="00886E3E"/>
    <w:rsid w:val="00894043"/>
    <w:rsid w:val="00896411"/>
    <w:rsid w:val="008A1EC1"/>
    <w:rsid w:val="008A4619"/>
    <w:rsid w:val="008A494D"/>
    <w:rsid w:val="008A6C5A"/>
    <w:rsid w:val="008A7627"/>
    <w:rsid w:val="008B2711"/>
    <w:rsid w:val="008B527A"/>
    <w:rsid w:val="008C17B7"/>
    <w:rsid w:val="008C602F"/>
    <w:rsid w:val="008D4EC3"/>
    <w:rsid w:val="008D6D6C"/>
    <w:rsid w:val="008E2619"/>
    <w:rsid w:val="008F0659"/>
    <w:rsid w:val="008F2F04"/>
    <w:rsid w:val="008F73AC"/>
    <w:rsid w:val="00903DEA"/>
    <w:rsid w:val="0090457A"/>
    <w:rsid w:val="00925CF8"/>
    <w:rsid w:val="00934CAC"/>
    <w:rsid w:val="009350BB"/>
    <w:rsid w:val="00937CCA"/>
    <w:rsid w:val="00937F0C"/>
    <w:rsid w:val="0094279B"/>
    <w:rsid w:val="00942BDF"/>
    <w:rsid w:val="00946E2B"/>
    <w:rsid w:val="00946F4A"/>
    <w:rsid w:val="00956EDA"/>
    <w:rsid w:val="00961AC2"/>
    <w:rsid w:val="00962AF2"/>
    <w:rsid w:val="009674F3"/>
    <w:rsid w:val="009729B0"/>
    <w:rsid w:val="00977222"/>
    <w:rsid w:val="00987DD1"/>
    <w:rsid w:val="009951F9"/>
    <w:rsid w:val="00997E29"/>
    <w:rsid w:val="009A1274"/>
    <w:rsid w:val="009A4459"/>
    <w:rsid w:val="009A5160"/>
    <w:rsid w:val="009A67E5"/>
    <w:rsid w:val="009B452D"/>
    <w:rsid w:val="009C6452"/>
    <w:rsid w:val="009C67E2"/>
    <w:rsid w:val="009C78D1"/>
    <w:rsid w:val="009D1C5C"/>
    <w:rsid w:val="009D7409"/>
    <w:rsid w:val="009E053F"/>
    <w:rsid w:val="00A016AB"/>
    <w:rsid w:val="00A25B64"/>
    <w:rsid w:val="00A2783F"/>
    <w:rsid w:val="00A32EC8"/>
    <w:rsid w:val="00A41657"/>
    <w:rsid w:val="00A43AB3"/>
    <w:rsid w:val="00A53192"/>
    <w:rsid w:val="00A5420B"/>
    <w:rsid w:val="00A606B3"/>
    <w:rsid w:val="00A725DC"/>
    <w:rsid w:val="00A7587E"/>
    <w:rsid w:val="00A76C1A"/>
    <w:rsid w:val="00A80EF9"/>
    <w:rsid w:val="00A875D6"/>
    <w:rsid w:val="00A87C64"/>
    <w:rsid w:val="00A90CFD"/>
    <w:rsid w:val="00AB07B5"/>
    <w:rsid w:val="00AB364B"/>
    <w:rsid w:val="00AB3691"/>
    <w:rsid w:val="00AB3D70"/>
    <w:rsid w:val="00AB6603"/>
    <w:rsid w:val="00AB77F8"/>
    <w:rsid w:val="00AC19A5"/>
    <w:rsid w:val="00AC1DE9"/>
    <w:rsid w:val="00AC443E"/>
    <w:rsid w:val="00AC4A80"/>
    <w:rsid w:val="00AC6793"/>
    <w:rsid w:val="00AD2AA6"/>
    <w:rsid w:val="00AD57C0"/>
    <w:rsid w:val="00AD6A92"/>
    <w:rsid w:val="00AE100A"/>
    <w:rsid w:val="00AE1EB8"/>
    <w:rsid w:val="00AE2FE1"/>
    <w:rsid w:val="00AE465B"/>
    <w:rsid w:val="00AF2271"/>
    <w:rsid w:val="00AF605F"/>
    <w:rsid w:val="00AF6B4B"/>
    <w:rsid w:val="00B067CA"/>
    <w:rsid w:val="00B10D1B"/>
    <w:rsid w:val="00B16A2F"/>
    <w:rsid w:val="00B16BD3"/>
    <w:rsid w:val="00B25F7D"/>
    <w:rsid w:val="00B3076D"/>
    <w:rsid w:val="00B335D8"/>
    <w:rsid w:val="00B352C0"/>
    <w:rsid w:val="00B374B3"/>
    <w:rsid w:val="00B404F0"/>
    <w:rsid w:val="00B44302"/>
    <w:rsid w:val="00B4445B"/>
    <w:rsid w:val="00B45974"/>
    <w:rsid w:val="00B517BA"/>
    <w:rsid w:val="00B53E5B"/>
    <w:rsid w:val="00B548B4"/>
    <w:rsid w:val="00B56156"/>
    <w:rsid w:val="00B56217"/>
    <w:rsid w:val="00B6328A"/>
    <w:rsid w:val="00B71798"/>
    <w:rsid w:val="00B72EF0"/>
    <w:rsid w:val="00B8664E"/>
    <w:rsid w:val="00BA2F74"/>
    <w:rsid w:val="00BA3ED9"/>
    <w:rsid w:val="00BA6961"/>
    <w:rsid w:val="00BB0001"/>
    <w:rsid w:val="00BB6C6D"/>
    <w:rsid w:val="00BC2155"/>
    <w:rsid w:val="00BC44AC"/>
    <w:rsid w:val="00BC5E78"/>
    <w:rsid w:val="00BE2A21"/>
    <w:rsid w:val="00BE6414"/>
    <w:rsid w:val="00BF3474"/>
    <w:rsid w:val="00BF53AF"/>
    <w:rsid w:val="00C0496B"/>
    <w:rsid w:val="00C07B78"/>
    <w:rsid w:val="00C12AC6"/>
    <w:rsid w:val="00C1575C"/>
    <w:rsid w:val="00C16A58"/>
    <w:rsid w:val="00C17321"/>
    <w:rsid w:val="00C26EE8"/>
    <w:rsid w:val="00C326CC"/>
    <w:rsid w:val="00C337AA"/>
    <w:rsid w:val="00C4174B"/>
    <w:rsid w:val="00C4235C"/>
    <w:rsid w:val="00C42E25"/>
    <w:rsid w:val="00C451F3"/>
    <w:rsid w:val="00C64AA6"/>
    <w:rsid w:val="00C64BA3"/>
    <w:rsid w:val="00C774E8"/>
    <w:rsid w:val="00C85979"/>
    <w:rsid w:val="00C86143"/>
    <w:rsid w:val="00C86DEE"/>
    <w:rsid w:val="00C92E48"/>
    <w:rsid w:val="00C93F98"/>
    <w:rsid w:val="00CB2634"/>
    <w:rsid w:val="00CB37BD"/>
    <w:rsid w:val="00CB45B9"/>
    <w:rsid w:val="00CC345E"/>
    <w:rsid w:val="00CD1129"/>
    <w:rsid w:val="00CD133F"/>
    <w:rsid w:val="00CD795F"/>
    <w:rsid w:val="00CE07DB"/>
    <w:rsid w:val="00CE5B1B"/>
    <w:rsid w:val="00CF0558"/>
    <w:rsid w:val="00CF74BE"/>
    <w:rsid w:val="00D22F94"/>
    <w:rsid w:val="00D279BC"/>
    <w:rsid w:val="00D30123"/>
    <w:rsid w:val="00D303AA"/>
    <w:rsid w:val="00D3161A"/>
    <w:rsid w:val="00D31CE8"/>
    <w:rsid w:val="00D32F56"/>
    <w:rsid w:val="00D35E89"/>
    <w:rsid w:val="00D3753C"/>
    <w:rsid w:val="00D51674"/>
    <w:rsid w:val="00D55DD0"/>
    <w:rsid w:val="00D63574"/>
    <w:rsid w:val="00D75E6C"/>
    <w:rsid w:val="00D77386"/>
    <w:rsid w:val="00D85D42"/>
    <w:rsid w:val="00DA243E"/>
    <w:rsid w:val="00DC0C81"/>
    <w:rsid w:val="00DC181E"/>
    <w:rsid w:val="00DC2159"/>
    <w:rsid w:val="00DC2DB9"/>
    <w:rsid w:val="00DC3873"/>
    <w:rsid w:val="00DD3DE6"/>
    <w:rsid w:val="00DD7AC9"/>
    <w:rsid w:val="00DE1FE1"/>
    <w:rsid w:val="00DE22E5"/>
    <w:rsid w:val="00DE246A"/>
    <w:rsid w:val="00DE53FA"/>
    <w:rsid w:val="00DF2348"/>
    <w:rsid w:val="00DF2613"/>
    <w:rsid w:val="00DF7662"/>
    <w:rsid w:val="00E016FC"/>
    <w:rsid w:val="00E10B6D"/>
    <w:rsid w:val="00E11533"/>
    <w:rsid w:val="00E133B6"/>
    <w:rsid w:val="00E168D4"/>
    <w:rsid w:val="00E35100"/>
    <w:rsid w:val="00E354C2"/>
    <w:rsid w:val="00E36E2F"/>
    <w:rsid w:val="00E40A3B"/>
    <w:rsid w:val="00E41EEF"/>
    <w:rsid w:val="00E44830"/>
    <w:rsid w:val="00E47209"/>
    <w:rsid w:val="00E7474B"/>
    <w:rsid w:val="00EA2ED7"/>
    <w:rsid w:val="00EA77DE"/>
    <w:rsid w:val="00EB2E1F"/>
    <w:rsid w:val="00EC396B"/>
    <w:rsid w:val="00EC41CC"/>
    <w:rsid w:val="00EC70AF"/>
    <w:rsid w:val="00EC7F64"/>
    <w:rsid w:val="00ED4DF3"/>
    <w:rsid w:val="00EE55CC"/>
    <w:rsid w:val="00EE571F"/>
    <w:rsid w:val="00EF17B1"/>
    <w:rsid w:val="00EF589C"/>
    <w:rsid w:val="00EF7943"/>
    <w:rsid w:val="00F061CF"/>
    <w:rsid w:val="00F06BF7"/>
    <w:rsid w:val="00F17686"/>
    <w:rsid w:val="00F17C88"/>
    <w:rsid w:val="00F20697"/>
    <w:rsid w:val="00F22DB3"/>
    <w:rsid w:val="00F2613E"/>
    <w:rsid w:val="00F31575"/>
    <w:rsid w:val="00F41856"/>
    <w:rsid w:val="00F42772"/>
    <w:rsid w:val="00F4709D"/>
    <w:rsid w:val="00F47F19"/>
    <w:rsid w:val="00F50638"/>
    <w:rsid w:val="00F51BF4"/>
    <w:rsid w:val="00F52C42"/>
    <w:rsid w:val="00F576D3"/>
    <w:rsid w:val="00F626B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6362"/>
    <w:rsid w:val="00FC095E"/>
    <w:rsid w:val="00FD2809"/>
    <w:rsid w:val="00FE3D70"/>
    <w:rsid w:val="00FE3F95"/>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1689778">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97064657">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84082999">
      <w:bodyDiv w:val="1"/>
      <w:marLeft w:val="0"/>
      <w:marRight w:val="0"/>
      <w:marTop w:val="0"/>
      <w:marBottom w:val="0"/>
      <w:divBdr>
        <w:top w:val="none" w:sz="0" w:space="0" w:color="auto"/>
        <w:left w:val="none" w:sz="0" w:space="0" w:color="auto"/>
        <w:bottom w:val="none" w:sz="0" w:space="0" w:color="auto"/>
        <w:right w:val="none" w:sz="0" w:space="0" w:color="auto"/>
      </w:divBdr>
    </w:div>
    <w:div w:id="827667476">
      <w:bodyDiv w:val="1"/>
      <w:marLeft w:val="0"/>
      <w:marRight w:val="0"/>
      <w:marTop w:val="0"/>
      <w:marBottom w:val="0"/>
      <w:divBdr>
        <w:top w:val="none" w:sz="0" w:space="0" w:color="auto"/>
        <w:left w:val="none" w:sz="0" w:space="0" w:color="auto"/>
        <w:bottom w:val="none" w:sz="0" w:space="0" w:color="auto"/>
        <w:right w:val="none" w:sz="0" w:space="0" w:color="auto"/>
      </w:divBdr>
    </w:div>
    <w:div w:id="853572791">
      <w:bodyDiv w:val="1"/>
      <w:marLeft w:val="0"/>
      <w:marRight w:val="0"/>
      <w:marTop w:val="0"/>
      <w:marBottom w:val="0"/>
      <w:divBdr>
        <w:top w:val="none" w:sz="0" w:space="0" w:color="auto"/>
        <w:left w:val="none" w:sz="0" w:space="0" w:color="auto"/>
        <w:bottom w:val="none" w:sz="0" w:space="0" w:color="auto"/>
        <w:right w:val="none" w:sz="0" w:space="0" w:color="auto"/>
      </w:divBdr>
    </w:div>
    <w:div w:id="902183810">
      <w:bodyDiv w:val="1"/>
      <w:marLeft w:val="0"/>
      <w:marRight w:val="0"/>
      <w:marTop w:val="0"/>
      <w:marBottom w:val="0"/>
      <w:divBdr>
        <w:top w:val="none" w:sz="0" w:space="0" w:color="auto"/>
        <w:left w:val="none" w:sz="0" w:space="0" w:color="auto"/>
        <w:bottom w:val="none" w:sz="0" w:space="0" w:color="auto"/>
        <w:right w:val="none" w:sz="0" w:space="0" w:color="auto"/>
      </w:divBdr>
    </w:div>
    <w:div w:id="913204094">
      <w:bodyDiv w:val="1"/>
      <w:marLeft w:val="0"/>
      <w:marRight w:val="0"/>
      <w:marTop w:val="0"/>
      <w:marBottom w:val="0"/>
      <w:divBdr>
        <w:top w:val="none" w:sz="0" w:space="0" w:color="auto"/>
        <w:left w:val="none" w:sz="0" w:space="0" w:color="auto"/>
        <w:bottom w:val="none" w:sz="0" w:space="0" w:color="auto"/>
        <w:right w:val="none" w:sz="0" w:space="0" w:color="auto"/>
      </w:divBdr>
    </w:div>
    <w:div w:id="979115395">
      <w:bodyDiv w:val="1"/>
      <w:marLeft w:val="0"/>
      <w:marRight w:val="0"/>
      <w:marTop w:val="0"/>
      <w:marBottom w:val="0"/>
      <w:divBdr>
        <w:top w:val="none" w:sz="0" w:space="0" w:color="auto"/>
        <w:left w:val="none" w:sz="0" w:space="0" w:color="auto"/>
        <w:bottom w:val="none" w:sz="0" w:space="0" w:color="auto"/>
        <w:right w:val="none" w:sz="0" w:space="0" w:color="auto"/>
      </w:divBdr>
    </w:div>
    <w:div w:id="1001353137">
      <w:bodyDiv w:val="1"/>
      <w:marLeft w:val="0"/>
      <w:marRight w:val="0"/>
      <w:marTop w:val="0"/>
      <w:marBottom w:val="0"/>
      <w:divBdr>
        <w:top w:val="none" w:sz="0" w:space="0" w:color="auto"/>
        <w:left w:val="none" w:sz="0" w:space="0" w:color="auto"/>
        <w:bottom w:val="none" w:sz="0" w:space="0" w:color="auto"/>
        <w:right w:val="none" w:sz="0" w:space="0" w:color="auto"/>
      </w:divBdr>
    </w:div>
    <w:div w:id="1013803620">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100488369">
      <w:bodyDiv w:val="1"/>
      <w:marLeft w:val="0"/>
      <w:marRight w:val="0"/>
      <w:marTop w:val="0"/>
      <w:marBottom w:val="0"/>
      <w:divBdr>
        <w:top w:val="none" w:sz="0" w:space="0" w:color="auto"/>
        <w:left w:val="none" w:sz="0" w:space="0" w:color="auto"/>
        <w:bottom w:val="none" w:sz="0" w:space="0" w:color="auto"/>
        <w:right w:val="none" w:sz="0" w:space="0" w:color="auto"/>
      </w:divBdr>
    </w:div>
    <w:div w:id="115861613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39774631">
      <w:bodyDiv w:val="1"/>
      <w:marLeft w:val="0"/>
      <w:marRight w:val="0"/>
      <w:marTop w:val="0"/>
      <w:marBottom w:val="0"/>
      <w:divBdr>
        <w:top w:val="none" w:sz="0" w:space="0" w:color="auto"/>
        <w:left w:val="none" w:sz="0" w:space="0" w:color="auto"/>
        <w:bottom w:val="none" w:sz="0" w:space="0" w:color="auto"/>
        <w:right w:val="none" w:sz="0" w:space="0" w:color="auto"/>
      </w:divBdr>
    </w:div>
    <w:div w:id="1420253786">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41946772">
      <w:bodyDiv w:val="1"/>
      <w:marLeft w:val="0"/>
      <w:marRight w:val="0"/>
      <w:marTop w:val="0"/>
      <w:marBottom w:val="0"/>
      <w:divBdr>
        <w:top w:val="none" w:sz="0" w:space="0" w:color="auto"/>
        <w:left w:val="none" w:sz="0" w:space="0" w:color="auto"/>
        <w:bottom w:val="none" w:sz="0" w:space="0" w:color="auto"/>
        <w:right w:val="none" w:sz="0" w:space="0" w:color="auto"/>
      </w:divBdr>
    </w:div>
    <w:div w:id="1458135175">
      <w:bodyDiv w:val="1"/>
      <w:marLeft w:val="0"/>
      <w:marRight w:val="0"/>
      <w:marTop w:val="0"/>
      <w:marBottom w:val="0"/>
      <w:divBdr>
        <w:top w:val="none" w:sz="0" w:space="0" w:color="auto"/>
        <w:left w:val="none" w:sz="0" w:space="0" w:color="auto"/>
        <w:bottom w:val="none" w:sz="0" w:space="0" w:color="auto"/>
        <w:right w:val="none" w:sz="0" w:space="0" w:color="auto"/>
      </w:divBdr>
    </w:div>
    <w:div w:id="1513716740">
      <w:bodyDiv w:val="1"/>
      <w:marLeft w:val="0"/>
      <w:marRight w:val="0"/>
      <w:marTop w:val="0"/>
      <w:marBottom w:val="0"/>
      <w:divBdr>
        <w:top w:val="none" w:sz="0" w:space="0" w:color="auto"/>
        <w:left w:val="none" w:sz="0" w:space="0" w:color="auto"/>
        <w:bottom w:val="none" w:sz="0" w:space="0" w:color="auto"/>
        <w:right w:val="none" w:sz="0" w:space="0" w:color="auto"/>
      </w:divBdr>
    </w:div>
    <w:div w:id="1563561379">
      <w:bodyDiv w:val="1"/>
      <w:marLeft w:val="0"/>
      <w:marRight w:val="0"/>
      <w:marTop w:val="0"/>
      <w:marBottom w:val="0"/>
      <w:divBdr>
        <w:top w:val="none" w:sz="0" w:space="0" w:color="auto"/>
        <w:left w:val="none" w:sz="0" w:space="0" w:color="auto"/>
        <w:bottom w:val="none" w:sz="0" w:space="0" w:color="auto"/>
        <w:right w:val="none" w:sz="0" w:space="0" w:color="auto"/>
      </w:divBdr>
    </w:div>
    <w:div w:id="1596859297">
      <w:bodyDiv w:val="1"/>
      <w:marLeft w:val="0"/>
      <w:marRight w:val="0"/>
      <w:marTop w:val="0"/>
      <w:marBottom w:val="0"/>
      <w:divBdr>
        <w:top w:val="none" w:sz="0" w:space="0" w:color="auto"/>
        <w:left w:val="none" w:sz="0" w:space="0" w:color="auto"/>
        <w:bottom w:val="none" w:sz="0" w:space="0" w:color="auto"/>
        <w:right w:val="none" w:sz="0" w:space="0" w:color="auto"/>
      </w:divBdr>
    </w:div>
    <w:div w:id="1754428677">
      <w:bodyDiv w:val="1"/>
      <w:marLeft w:val="0"/>
      <w:marRight w:val="0"/>
      <w:marTop w:val="0"/>
      <w:marBottom w:val="0"/>
      <w:divBdr>
        <w:top w:val="none" w:sz="0" w:space="0" w:color="auto"/>
        <w:left w:val="none" w:sz="0" w:space="0" w:color="auto"/>
        <w:bottom w:val="none" w:sz="0" w:space="0" w:color="auto"/>
        <w:right w:val="none" w:sz="0" w:space="0" w:color="auto"/>
      </w:divBdr>
    </w:div>
    <w:div w:id="1794865157">
      <w:bodyDiv w:val="1"/>
      <w:marLeft w:val="0"/>
      <w:marRight w:val="0"/>
      <w:marTop w:val="0"/>
      <w:marBottom w:val="0"/>
      <w:divBdr>
        <w:top w:val="none" w:sz="0" w:space="0" w:color="auto"/>
        <w:left w:val="none" w:sz="0" w:space="0" w:color="auto"/>
        <w:bottom w:val="none" w:sz="0" w:space="0" w:color="auto"/>
        <w:right w:val="none" w:sz="0" w:space="0" w:color="auto"/>
      </w:divBdr>
    </w:div>
    <w:div w:id="1843474502">
      <w:bodyDiv w:val="1"/>
      <w:marLeft w:val="0"/>
      <w:marRight w:val="0"/>
      <w:marTop w:val="0"/>
      <w:marBottom w:val="0"/>
      <w:divBdr>
        <w:top w:val="none" w:sz="0" w:space="0" w:color="auto"/>
        <w:left w:val="none" w:sz="0" w:space="0" w:color="auto"/>
        <w:bottom w:val="none" w:sz="0" w:space="0" w:color="auto"/>
        <w:right w:val="none" w:sz="0" w:space="0" w:color="auto"/>
      </w:divBdr>
    </w:div>
    <w:div w:id="1976980558">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75053-58E2-488A-B48B-6AB03A58E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44</Pages>
  <Words>17013</Words>
  <Characters>96975</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RePack by SPecialiST</cp:lastModifiedBy>
  <cp:revision>79</cp:revision>
  <cp:lastPrinted>2015-06-09T06:57:00Z</cp:lastPrinted>
  <dcterms:created xsi:type="dcterms:W3CDTF">2014-08-19T13:19:00Z</dcterms:created>
  <dcterms:modified xsi:type="dcterms:W3CDTF">2015-06-09T06:57:00Z</dcterms:modified>
</cp:coreProperties>
</file>